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65E7" w14:textId="53B0B7AB" w:rsidR="00AD43B3" w:rsidRPr="009153EA" w:rsidRDefault="00C925E4" w:rsidP="0052720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E032" w14:textId="77777777" w:rsidR="00AD43B3" w:rsidRDefault="00AD43B3" w:rsidP="0052720F">
      <w:pPr>
        <w:tabs>
          <w:tab w:val="left" w:pos="6585"/>
        </w:tabs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411D028" w14:textId="77777777" w:rsidR="00E530E9" w:rsidRPr="00E530E9" w:rsidRDefault="00E530E9" w:rsidP="00E530E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15C40C1" w14:textId="77777777" w:rsidR="00E530E9" w:rsidRPr="00E530E9" w:rsidRDefault="00E530E9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530E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530E9">
        <w:rPr>
          <w:rFonts w:ascii="Calibri" w:hAnsi="Calibri" w:cs="Calibri"/>
          <w:b/>
          <w:bCs/>
          <w:color w:val="000000"/>
          <w:sz w:val="32"/>
          <w:szCs w:val="32"/>
        </w:rPr>
        <w:t xml:space="preserve">Ministero dell’Istruzione e del Merito </w:t>
      </w:r>
    </w:p>
    <w:p w14:paraId="50A2C72F" w14:textId="3E4893D6" w:rsidR="009153EA" w:rsidRPr="00E530E9" w:rsidRDefault="009153EA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>ISTITUTO COMPRENSIVO STATALE</w:t>
      </w:r>
    </w:p>
    <w:p w14:paraId="0FC038E8" w14:textId="77777777" w:rsidR="009153EA" w:rsidRPr="00E530E9" w:rsidRDefault="009153EA" w:rsidP="009153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 xml:space="preserve"> “Zannotti – Fraccacreta” </w:t>
      </w:r>
    </w:p>
    <w:p w14:paraId="5C53E629" w14:textId="77777777" w:rsidR="009153EA" w:rsidRPr="00E530E9" w:rsidRDefault="009153EA" w:rsidP="009153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>Via G. Giusti n. 1 - 71016 SAN SEVERO (FG)</w:t>
      </w:r>
    </w:p>
    <w:p w14:paraId="214E525C" w14:textId="6E439296" w:rsidR="00A93ECE" w:rsidRPr="003E3836" w:rsidRDefault="00A93ECE" w:rsidP="00A93ECE">
      <w:pPr>
        <w:pStyle w:val="Default"/>
        <w:ind w:left="142" w:hanging="32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E383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(ALLEGATO </w:t>
      </w:r>
      <w:r w:rsidR="00101F5F">
        <w:rPr>
          <w:rFonts w:asciiTheme="minorHAnsi" w:hAnsiTheme="minorHAnsi" w:cstheme="minorHAnsi"/>
          <w:b/>
          <w:bCs/>
          <w:kern w:val="2"/>
          <w:sz w:val="22"/>
          <w:szCs w:val="22"/>
        </w:rPr>
        <w:t>A)</w:t>
      </w:r>
    </w:p>
    <w:p w14:paraId="54BA5CED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</w:p>
    <w:p w14:paraId="0C8BD135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Al Dirigente Scolastico</w:t>
      </w:r>
    </w:p>
    <w:p w14:paraId="6AE5A150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proofErr w:type="gramStart"/>
      <w:r w:rsidRPr="00817C30">
        <w:rPr>
          <w:rFonts w:asciiTheme="minorHAnsi" w:hAnsiTheme="minorHAnsi" w:cstheme="minorHAnsi"/>
          <w:sz w:val="22"/>
        </w:rPr>
        <w:t>I .</w:t>
      </w:r>
      <w:proofErr w:type="gramEnd"/>
      <w:r w:rsidRPr="00817C30">
        <w:rPr>
          <w:rFonts w:asciiTheme="minorHAnsi" w:hAnsiTheme="minorHAnsi" w:cstheme="minorHAnsi"/>
          <w:sz w:val="22"/>
        </w:rPr>
        <w:t>C. ‘’Zannotti-Fraccacreta’’</w:t>
      </w:r>
    </w:p>
    <w:p w14:paraId="066A69B6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San Severo</w:t>
      </w:r>
    </w:p>
    <w:p w14:paraId="3B66111B" w14:textId="77777777" w:rsidR="00A93ECE" w:rsidRDefault="00A93ECE" w:rsidP="00A93ECE">
      <w:pPr>
        <w:rPr>
          <w:rFonts w:asciiTheme="minorHAnsi" w:hAnsiTheme="minorHAnsi" w:cstheme="minorHAnsi"/>
          <w:szCs w:val="24"/>
        </w:rPr>
      </w:pPr>
    </w:p>
    <w:p w14:paraId="3763A57B" w14:textId="77777777" w:rsidR="003E3836" w:rsidRPr="00817C30" w:rsidRDefault="003E3836" w:rsidP="00A93ECE">
      <w:pPr>
        <w:rPr>
          <w:rFonts w:asciiTheme="minorHAnsi" w:hAnsiTheme="minorHAnsi" w:cstheme="minorHAnsi"/>
          <w:szCs w:val="24"/>
        </w:rPr>
      </w:pPr>
    </w:p>
    <w:p w14:paraId="55AB162B" w14:textId="5AD77BEE" w:rsidR="00A93ECE" w:rsidRPr="00817C30" w:rsidRDefault="00A93ECE" w:rsidP="00303151">
      <w:pPr>
        <w:ind w:left="-142"/>
        <w:jc w:val="both"/>
        <w:rPr>
          <w:rFonts w:asciiTheme="minorHAnsi" w:hAnsiTheme="minorHAnsi" w:cstheme="minorHAnsi"/>
          <w:b/>
          <w:bCs/>
          <w:szCs w:val="24"/>
        </w:rPr>
      </w:pPr>
      <w:r w:rsidRPr="00817C30">
        <w:rPr>
          <w:rFonts w:asciiTheme="minorHAnsi" w:hAnsiTheme="minorHAnsi" w:cstheme="minorHAnsi"/>
          <w:szCs w:val="24"/>
        </w:rPr>
        <w:t xml:space="preserve">OGGETTO: </w:t>
      </w:r>
      <w:r w:rsidRPr="00817C30">
        <w:rPr>
          <w:rFonts w:asciiTheme="minorHAnsi" w:hAnsiTheme="minorHAnsi" w:cstheme="minorHAnsi"/>
          <w:bCs/>
          <w:szCs w:val="24"/>
        </w:rPr>
        <w:t xml:space="preserve">Domanda di partecipazione alla </w:t>
      </w:r>
      <w:r w:rsidR="00303151" w:rsidRPr="00303151">
        <w:rPr>
          <w:rFonts w:asciiTheme="minorHAnsi" w:hAnsiTheme="minorHAnsi" w:cstheme="minorHAnsi"/>
          <w:bCs/>
          <w:szCs w:val="24"/>
        </w:rPr>
        <w:t>SELEZIONE INTERNO PER LA COSTITUZIONE DEL TEAM OPERATIVO - Gruppo PNRR – 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multilinguistiche (D.M. 65/2023)</w:t>
      </w:r>
      <w:r w:rsidRPr="00817C30">
        <w:rPr>
          <w:rFonts w:asciiTheme="minorHAnsi" w:eastAsia="Calibri" w:hAnsiTheme="minorHAnsi" w:cstheme="minorHAnsi"/>
          <w:b/>
          <w:i/>
          <w:iCs/>
          <w:sz w:val="23"/>
          <w:szCs w:val="23"/>
        </w:rPr>
        <w:t>.</w:t>
      </w: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A93ECE" w:rsidRPr="00817C30" w14:paraId="6C08696F" w14:textId="77777777" w:rsidTr="000677E3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F7E55E7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CB23012" w14:textId="77777777" w:rsidR="00A93ECE" w:rsidRPr="00817C30" w:rsidRDefault="00A93ECE" w:rsidP="000677E3">
            <w:pPr>
              <w:ind w:left="89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17C30">
              <w:rPr>
                <w:rFonts w:asciiTheme="minorHAnsi" w:hAnsiTheme="minorHAnsi" w:cstheme="minorHAnsi"/>
                <w:sz w:val="22"/>
              </w:rPr>
              <w:t>nat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6AEB025F" w14:textId="77777777" w:rsidR="00A93ECE" w:rsidRPr="00817C30" w:rsidRDefault="00A93ECE" w:rsidP="000677E3">
            <w:pPr>
              <w:ind w:left="12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C6DC90" w14:textId="77777777" w:rsidR="00A93ECE" w:rsidRPr="00817C30" w:rsidRDefault="00A93ECE" w:rsidP="000677E3">
            <w:pPr>
              <w:ind w:left="29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)    </w:t>
            </w:r>
          </w:p>
        </w:tc>
      </w:tr>
      <w:tr w:rsidR="00A93ECE" w:rsidRPr="00817C30" w14:paraId="54840C98" w14:textId="77777777" w:rsidTr="000677E3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19C1C176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39278257" w14:textId="77777777" w:rsidR="00A93ECE" w:rsidRPr="00817C30" w:rsidRDefault="00A93ECE" w:rsidP="000677E3">
            <w:pPr>
              <w:ind w:left="17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3BC01F78" w14:textId="77777777" w:rsidR="00A93ECE" w:rsidRPr="00817C30" w:rsidRDefault="00A93ECE" w:rsidP="000677E3">
            <w:pPr>
              <w:ind w:left="22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 ) </w:t>
            </w:r>
          </w:p>
        </w:tc>
      </w:tr>
      <w:tr w:rsidR="00A93ECE" w:rsidRPr="00817C30" w14:paraId="7E3BEDBA" w14:textId="77777777" w:rsidTr="000677E3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68E4006D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DF1544E" w14:textId="77777777" w:rsidR="00A93ECE" w:rsidRPr="00817C30" w:rsidRDefault="00A93ECE" w:rsidP="000677E3">
            <w:pPr>
              <w:ind w:left="16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telefono </w:t>
            </w:r>
          </w:p>
        </w:tc>
      </w:tr>
      <w:tr w:rsidR="00A93ECE" w:rsidRPr="00817C30" w14:paraId="6F72E28D" w14:textId="77777777" w:rsidTr="000677E3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5C1BFE04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38ECCCA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e-mail (obbligatoria) </w:t>
            </w:r>
          </w:p>
        </w:tc>
      </w:tr>
      <w:tr w:rsidR="00A93ECE" w:rsidRPr="00817C30" w14:paraId="49E66B57" w14:textId="77777777" w:rsidTr="000677E3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256A1F8E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3494673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</w:p>
          <w:p w14:paraId="5D20AF0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in servizio presso </w:t>
            </w:r>
          </w:p>
        </w:tc>
      </w:tr>
      <w:tr w:rsidR="00A93ECE" w:rsidRPr="00817C30" w14:paraId="550CD7D8" w14:textId="77777777" w:rsidTr="000677E3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27B0C85E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440376DF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53F40FBE" w14:textId="77777777" w:rsidR="00A93ECE" w:rsidRPr="00817C30" w:rsidRDefault="00A93ECE" w:rsidP="000677E3">
            <w:pPr>
              <w:ind w:left="29"/>
              <w:rPr>
                <w:rFonts w:asciiTheme="minorHAnsi" w:hAnsiTheme="minorHAnsi" w:cstheme="minorHAnsi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anni di servizio svolto esclusivamente nel ruolo di attuale appartenenza.</w:t>
            </w:r>
          </w:p>
        </w:tc>
      </w:tr>
    </w:tbl>
    <w:p w14:paraId="68C161EB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5DD65627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02B3F196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  <w:r w:rsidRPr="00817C30">
        <w:rPr>
          <w:rFonts w:asciiTheme="minorHAnsi" w:hAnsiTheme="minorHAnsi" w:cstheme="minorHAnsi"/>
          <w:b/>
        </w:rPr>
        <w:t>CHIEDE</w:t>
      </w:r>
    </w:p>
    <w:p w14:paraId="4C47ABAF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</w:p>
    <w:p w14:paraId="261B26E7" w14:textId="454705CA" w:rsidR="00A93ECE" w:rsidRPr="00817C30" w:rsidRDefault="00A93ECE" w:rsidP="00807F5B">
      <w:pPr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di partecipare alla selezione per titoli per l'attribuzione dell'incarico di 󠄀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>TEAM OPERATIVO</w:t>
      </w:r>
      <w:r w:rsidR="00807F5B">
        <w:rPr>
          <w:rFonts w:asciiTheme="minorHAnsi" w:eastAsia="Calibri" w:hAnsiTheme="minorHAnsi" w:cstheme="minorHAnsi"/>
          <w:sz w:val="22"/>
        </w:rPr>
        <w:t xml:space="preserve"> PNRR </w:t>
      </w:r>
      <w:r w:rsidRPr="00817C30">
        <w:rPr>
          <w:rFonts w:asciiTheme="minorHAnsi" w:eastAsia="Calibri" w:hAnsiTheme="minorHAnsi" w:cstheme="minorHAnsi"/>
          <w:sz w:val="22"/>
        </w:rPr>
        <w:t xml:space="preserve">per i seguenti </w:t>
      </w:r>
      <w:r w:rsidR="00807F5B">
        <w:rPr>
          <w:rFonts w:asciiTheme="minorHAnsi" w:eastAsia="Calibri" w:hAnsiTheme="minorHAnsi" w:cstheme="minorHAnsi"/>
          <w:sz w:val="22"/>
        </w:rPr>
        <w:t>interventi del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 xml:space="preserve">progetto: </w:t>
      </w:r>
      <w:r w:rsidR="00807F5B" w:rsidRPr="00807F5B">
        <w:rPr>
          <w:rFonts w:asciiTheme="minorHAnsi" w:eastAsia="Calibri" w:hAnsiTheme="minorHAnsi" w:cstheme="minorHAnsi"/>
          <w:b/>
          <w:bCs/>
          <w:sz w:val="22"/>
        </w:rPr>
        <w:t>“Sviluppiamo Tecnica E Mente”</w:t>
      </w:r>
      <w:r w:rsidRPr="00817C30">
        <w:rPr>
          <w:rFonts w:asciiTheme="minorHAnsi" w:eastAsia="Calibri" w:hAnsiTheme="minorHAnsi" w:cstheme="minorHAnsi"/>
          <w:sz w:val="22"/>
        </w:rPr>
        <w:t>:</w:t>
      </w:r>
    </w:p>
    <w:tbl>
      <w:tblPr>
        <w:tblStyle w:val="TableGrid3"/>
        <w:tblpPr w:leftFromText="141" w:rightFromText="141" w:vertAnchor="text" w:horzAnchor="margin" w:tblpY="66"/>
        <w:tblW w:w="9776" w:type="dxa"/>
        <w:tblInd w:w="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1696"/>
        <w:gridCol w:w="6521"/>
        <w:gridCol w:w="1559"/>
      </w:tblGrid>
      <w:tr w:rsidR="00807F5B" w:rsidRPr="00817C30" w14:paraId="6168EF1C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0F6" w14:textId="77777777" w:rsidR="00807F5B" w:rsidRPr="00817C30" w:rsidRDefault="00807F5B" w:rsidP="00807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5D117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ATTIVITA’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345C8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17C30">
              <w:rPr>
                <w:rFonts w:cstheme="minorHAnsi"/>
                <w:b/>
                <w:sz w:val="20"/>
                <w:szCs w:val="20"/>
              </w:rPr>
              <w:t>PREFERENZE</w:t>
            </w:r>
          </w:p>
        </w:tc>
      </w:tr>
      <w:tr w:rsidR="00807F5B" w:rsidRPr="00817C30" w14:paraId="75408893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CC4" w14:textId="77777777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INTERVENTO 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0BA4" w14:textId="77777777" w:rsidR="00807F5B" w:rsidRPr="00807F5B" w:rsidRDefault="00807F5B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807F5B">
              <w:rPr>
                <w:rFonts w:eastAsia="Calibri" w:cstheme="minorHAnsi"/>
                <w:bCs/>
                <w:sz w:val="20"/>
                <w:szCs w:val="20"/>
              </w:rPr>
              <w:t>Attività tecnica di orientamento e tutoraggio per le STEM -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67483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7F5B" w:rsidRPr="00817C30" w14:paraId="57A18BD9" w14:textId="77777777" w:rsidTr="00807F5B">
        <w:trPr>
          <w:trHeight w:val="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814" w14:textId="6B407ACF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 w:rsidRPr="00807F5B">
              <w:rPr>
                <w:rFonts w:eastAsia="Calibri" w:cstheme="minorHAnsi"/>
                <w:sz w:val="20"/>
                <w:szCs w:val="20"/>
              </w:rPr>
              <w:t>INTERVENTO 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C7AA" w14:textId="0FA7F62B" w:rsidR="00807F5B" w:rsidRPr="00807F5B" w:rsidRDefault="00807F5B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Attività tecnica di orientamento e tutoraggio per il </w:t>
            </w:r>
            <w:proofErr w:type="gramStart"/>
            <w:r w:rsidRPr="00807F5B">
              <w:rPr>
                <w:rFonts w:eastAsia="Calibri" w:cstheme="minorHAnsi"/>
                <w:bCs/>
                <w:sz w:val="20"/>
                <w:szCs w:val="20"/>
              </w:rPr>
              <w:t>Multilinguismo  -</w:t>
            </w:r>
            <w:proofErr w:type="gramEnd"/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F9AC7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7F5B" w:rsidRPr="00817C30" w14:paraId="65DBB05D" w14:textId="77777777" w:rsidTr="00807F5B">
        <w:trPr>
          <w:trHeight w:val="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F94" w14:textId="7412AC80" w:rsidR="00807F5B" w:rsidRPr="00817C30" w:rsidRDefault="00807F5B" w:rsidP="00807F5B">
            <w:pPr>
              <w:rPr>
                <w:rFonts w:eastAsia="Calibri" w:cstheme="minorHAnsi"/>
              </w:rPr>
            </w:pPr>
            <w:r w:rsidRPr="00807F5B">
              <w:rPr>
                <w:rFonts w:eastAsia="Calibri" w:cstheme="minorHAnsi"/>
              </w:rPr>
              <w:t>INTERVENTO</w:t>
            </w:r>
            <w:r>
              <w:rPr>
                <w:rFonts w:eastAsia="Calibri" w:cstheme="minorHAnsi"/>
              </w:rPr>
              <w:t xml:space="preserve"> 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9E23E" w14:textId="7DDF0204" w:rsidR="00807F5B" w:rsidRPr="00807F5B" w:rsidRDefault="00807F5B" w:rsidP="00807F5B">
            <w:pPr>
              <w:ind w:right="314"/>
              <w:rPr>
                <w:rFonts w:eastAsia="Calibri" w:cstheme="minorHAnsi"/>
                <w:bCs/>
              </w:rPr>
            </w:pPr>
            <w:r w:rsidRPr="00807F5B">
              <w:rPr>
                <w:rFonts w:eastAsia="Calibri" w:cstheme="minorHAnsi"/>
                <w:bCs/>
              </w:rPr>
              <w:t>Attività tecnica per il Multilinguismo - docenti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970DE" w14:textId="77777777" w:rsidR="00807F5B" w:rsidRPr="00817C30" w:rsidRDefault="00807F5B" w:rsidP="00807F5B">
            <w:pPr>
              <w:rPr>
                <w:rFonts w:eastAsia="Calibri" w:cstheme="minorHAnsi"/>
                <w:b/>
              </w:rPr>
            </w:pPr>
          </w:p>
        </w:tc>
      </w:tr>
    </w:tbl>
    <w:p w14:paraId="7AB03160" w14:textId="77777777" w:rsidR="00A93ECE" w:rsidRDefault="00A93ECE" w:rsidP="00A93ECE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46A9BCD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lastRenderedPageBreak/>
        <w:t>A tal fine, consapevole della responsabilità penale e della decadenza da eventuali benefici acquisiti nel caso di dichiarazioni mendaci, ai sensi del DPR. 445/2000:</w:t>
      </w:r>
    </w:p>
    <w:p w14:paraId="78BF4EE9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E433EAC" w14:textId="77777777" w:rsidR="00A93ECE" w:rsidRPr="00817C30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SOTTO LA PROPRIA RESPONSABILITÀ</w:t>
      </w:r>
    </w:p>
    <w:p w14:paraId="54C83A67" w14:textId="77777777" w:rsidR="00A93ECE" w:rsidRPr="00817C30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ai sensi e per gli effetti del DPR 445/</w:t>
      </w:r>
      <w:proofErr w:type="gramStart"/>
      <w:r w:rsidRPr="00817C30">
        <w:rPr>
          <w:rFonts w:asciiTheme="minorHAnsi" w:eastAsia="Calibri" w:hAnsiTheme="minorHAnsi" w:cstheme="minorHAnsi"/>
          <w:b/>
          <w:bCs/>
          <w:sz w:val="22"/>
        </w:rPr>
        <w:t>2000 :</w:t>
      </w:r>
      <w:proofErr w:type="gramEnd"/>
    </w:p>
    <w:p w14:paraId="20756D2B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3E9C5B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 xml:space="preserve">Di aver preso visione del bando; </w:t>
      </w:r>
    </w:p>
    <w:p w14:paraId="4A53C990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cittadino/a italiano/a o di altro paese europeo _____________________________;</w:t>
      </w:r>
    </w:p>
    <w:p w14:paraId="0B68745B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in godimento dei diritti politici;</w:t>
      </w:r>
    </w:p>
    <w:p w14:paraId="41446EC5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essere/non essere dipendente di altre Amministrazioni pubbliche;</w:t>
      </w:r>
    </w:p>
    <w:p w14:paraId="795A5FBE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aver subito condanne penali né avere procedimenti penali in corso che impediscano, ai sensi delle vigenti disposizioni in materia, la costituzione del rapporto di impiego con la Pubblica Amministrazione;</w:t>
      </w:r>
    </w:p>
    <w:p w14:paraId="1B17F69C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essere stato/a destituito/a da pubbliche amministrazioni;</w:t>
      </w:r>
    </w:p>
    <w:p w14:paraId="015C7872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5385629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disponibile a svolgere l’incarico senza riserve, secondo le indicazioni dell’Istituto;</w:t>
      </w:r>
    </w:p>
    <w:p w14:paraId="3F24F987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esperto nella gestione di piattaforme informatiche;</w:t>
      </w:r>
    </w:p>
    <w:p w14:paraId="088582D8" w14:textId="77777777" w:rsidR="00A93ECE" w:rsidRDefault="00A93ECE" w:rsidP="00A93ECE">
      <w:pPr>
        <w:spacing w:after="35" w:line="259" w:lineRule="auto"/>
        <w:rPr>
          <w:rFonts w:asciiTheme="minorHAnsi" w:eastAsia="Calibri" w:hAnsiTheme="minorHAnsi" w:cstheme="minorHAnsi"/>
          <w:b/>
          <w:bCs/>
          <w:sz w:val="22"/>
        </w:rPr>
      </w:pPr>
    </w:p>
    <w:p w14:paraId="78AFEE3B" w14:textId="77777777" w:rsidR="00BD2FC1" w:rsidRPr="00817C30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DI ESSERE IN POSSESSO DEI SEGUENTI TITOLI/ESPERIENZE PROFESSIONALI</w:t>
      </w:r>
    </w:p>
    <w:p w14:paraId="10535847" w14:textId="77777777" w:rsidR="00BD2FC1" w:rsidRPr="00817C30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Dichiarazione resa ai sensi e per gli effetti DPR 445/2000</w:t>
      </w:r>
    </w:p>
    <w:p w14:paraId="7DC3873D" w14:textId="77777777" w:rsidR="00C3664A" w:rsidRDefault="00C3664A" w:rsidP="0052720F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tbl>
      <w:tblPr>
        <w:tblW w:w="9766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78"/>
        <w:gridCol w:w="1173"/>
        <w:gridCol w:w="1173"/>
        <w:gridCol w:w="1173"/>
      </w:tblGrid>
      <w:tr w:rsidR="00BD2FC1" w:rsidRPr="00BD2FC1" w14:paraId="7FDF3B3B" w14:textId="77777777" w:rsidTr="00BD2FC1">
        <w:trPr>
          <w:trHeight w:val="452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10C195" w14:textId="2EE9B22C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TABELLA TITOLI</w:t>
            </w:r>
          </w:p>
        </w:tc>
      </w:tr>
      <w:tr w:rsidR="00BD2FC1" w:rsidRPr="00BD2FC1" w14:paraId="12139D34" w14:textId="149B81BB" w:rsidTr="00BD2FC1">
        <w:trPr>
          <w:trHeight w:val="64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60AA28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TITOLI DI STUDIO - MAX 26 PUNTI </w:t>
            </w:r>
          </w:p>
          <w:p w14:paraId="2CCC9BF5" w14:textId="410A6126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*indicare solo il titolo più elevato</w:t>
            </w:r>
          </w:p>
        </w:tc>
      </w:tr>
      <w:tr w:rsidR="00BD2FC1" w:rsidRPr="00BD2FC1" w14:paraId="5884874A" w14:textId="4087C23F" w:rsidTr="00BD2FC1">
        <w:trPr>
          <w:trHeight w:val="6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5828E7D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176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4CA1068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C9A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099411C8" w14:textId="3EA230F3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 candidato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4A7" w14:textId="6AE004DA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Punteggio dichiarato e pag. CV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096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32BCC45E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dalla</w:t>
            </w:r>
          </w:p>
          <w:p w14:paraId="3333C63A" w14:textId="0EC616E1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commissione</w:t>
            </w:r>
          </w:p>
        </w:tc>
      </w:tr>
      <w:tr w:rsidR="00BD2FC1" w:rsidRPr="00BD2FC1" w14:paraId="6073234A" w14:textId="644862A7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4713B2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*Diploma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14CB907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26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38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AB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1A191DBE" w14:textId="6725A749" w:rsidTr="00BD2FC1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C1DAED7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triennale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C9499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AD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4A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93E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2ACEB63" w14:textId="612AE754" w:rsidTr="00BD2FC1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96CD7A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&lt;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45597C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D8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73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18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02FF9E92" w14:textId="0B1E3921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CF07FC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&gt;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772324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5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8B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B0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15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396403B" w14:textId="21DDCD02" w:rsidTr="00BD2FC1">
        <w:trPr>
          <w:trHeight w:val="6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72F32D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110 o 110 con lode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BE7B84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6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AF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76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D3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A525FEB" w14:textId="27E7CA95" w:rsidTr="00BD2FC1">
        <w:trPr>
          <w:trHeight w:val="9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62B049B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Altre lauree/diplomi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B5C7ABB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2 pu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nti per ogni </w:t>
            </w:r>
          </w:p>
          <w:p w14:paraId="25DD62A1" w14:textId="77777777" w:rsidR="00BD2FC1" w:rsidRPr="00BD2FC1" w:rsidRDefault="00BD2FC1" w:rsidP="000677E3">
            <w:pPr>
              <w:suppressAutoHyphens/>
              <w:autoSpaceDN w:val="0"/>
              <w:spacing w:after="8"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laurea/diploma aggiuntivo </w:t>
            </w:r>
          </w:p>
          <w:p w14:paraId="391D765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75AC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2C7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0CD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BD2FC1" w14:paraId="7BFB6C31" w14:textId="561B2490" w:rsidTr="00BD2FC1">
        <w:trPr>
          <w:trHeight w:val="8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369291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Attestato di specializzazione inerente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9A1702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attestato </w:t>
            </w:r>
          </w:p>
          <w:p w14:paraId="6157AFAD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26A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32A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C14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B176D5D" w14:textId="17AE8E19" w:rsidTr="00BD2FC1">
        <w:trPr>
          <w:trHeight w:val="7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7286AA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Master universitario/corso di perfezionamento (60 CFU) inerente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FA51320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master </w:t>
            </w:r>
          </w:p>
          <w:p w14:paraId="7ADBBE1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9DD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475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F7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4AF58538" w14:textId="4D46A0F4" w:rsidTr="00BD2FC1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CCB64E0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lastRenderedPageBreak/>
              <w:t xml:space="preserve">Dottorato di ricerca pertinente alla disciplina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E9A1E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208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1D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57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05E4E83A" w14:textId="01A1CB06" w:rsidTr="00BD2FC1">
        <w:trPr>
          <w:trHeight w:val="8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8048ECF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Ulteriori abilitazioni oltre a quella posseduta per l'accesso all'insegnamento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1E77064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2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punti per ogni </w:t>
            </w:r>
          </w:p>
          <w:p w14:paraId="56CF9A52" w14:textId="77777777" w:rsidR="00BD2FC1" w:rsidRPr="00BD2FC1" w:rsidRDefault="00BD2FC1" w:rsidP="000677E3">
            <w:pPr>
              <w:suppressAutoHyphens/>
              <w:autoSpaceDN w:val="0"/>
              <w:spacing w:after="7" w:line="251" w:lineRule="auto"/>
              <w:ind w:right="5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abilitazione </w:t>
            </w:r>
          </w:p>
          <w:p w14:paraId="75602E8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A3EC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87BE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FC6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</w:tr>
      <w:tr w:rsidR="00BD2FC1" w:rsidRPr="00BD2FC1" w14:paraId="58A432CE" w14:textId="24C50A6C" w:rsidTr="0007788F">
        <w:trPr>
          <w:trHeight w:val="416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62D87DC" w14:textId="658630A9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TITOLI CULTURALI – MAX 11 PUNTI</w:t>
            </w:r>
          </w:p>
        </w:tc>
      </w:tr>
      <w:tr w:rsidR="00BD2FC1" w:rsidRPr="00BD2FC1" w14:paraId="241F6AE6" w14:textId="0BC1C65C" w:rsidTr="00BD2FC1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3DE06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 w:right="64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Partecipazione negli ultimi 5 anni a corsi di formazione (min. 18 ore) su tematiche attinenti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il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profilo per il quale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6D79C67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corso </w:t>
            </w:r>
          </w:p>
          <w:p w14:paraId="6897D6FC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B7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1D7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D2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1159C4F7" w14:textId="69462BAB" w:rsidTr="00BD2FC1">
        <w:trPr>
          <w:trHeight w:val="9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54BBDD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4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Competenze informatiche e digitali certificate (Microsoft, Cisco, ECDL, EIPASS, etc.) acquisite nell’ultimo quinquennio</w:t>
            </w:r>
          </w:p>
          <w:p w14:paraId="21B803F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B7D3682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</w:t>
            </w:r>
          </w:p>
          <w:p w14:paraId="7DA0E4E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certificazione </w:t>
            </w:r>
          </w:p>
          <w:p w14:paraId="207A5D4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8DC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A67C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6C8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743862A0" w14:textId="3D707391" w:rsidTr="00BD2FC1">
        <w:trPr>
          <w:trHeight w:val="6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E5EC7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Certificazione linguistica in lingua inglese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EADFFB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4A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C2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482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BD2FC1" w14:paraId="2851C622" w14:textId="2932991C" w:rsidTr="00BD2FC1">
        <w:trPr>
          <w:trHeight w:val="6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22C8F3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CI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27FB50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3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C58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69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E6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AAADC48" w14:textId="4D85BD82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2ADD7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B2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B800E2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2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09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F2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5B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99E15BD" w14:textId="6382FAFB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7D19D4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B1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8AC46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1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C2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553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AA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FF51EF0" w14:textId="54B47A01" w:rsidTr="0002167D">
        <w:trPr>
          <w:trHeight w:val="41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B96A2E" w14:textId="7434E825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TITOLI DI SERVIZIO- MAX 33 PUNTI</w:t>
            </w:r>
          </w:p>
        </w:tc>
      </w:tr>
      <w:tr w:rsidR="00BD2FC1" w:rsidRPr="00BD2FC1" w14:paraId="0E194668" w14:textId="262B3D2E" w:rsidTr="00BD2FC1">
        <w:trPr>
          <w:trHeight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9B09E4D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di Collaboratore Dirigente/ Funzione strumentale/ Responsabile di plesso</w:t>
            </w:r>
          </w:p>
          <w:p w14:paraId="37B5CF6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4E2289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50A0F2A8" w14:textId="3337A0A1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includendo nel computo gli anni pregressi</w:t>
            </w:r>
          </w:p>
          <w:p w14:paraId="0766CED4" w14:textId="32C1D1F8" w:rsidR="00BD2FC1" w:rsidRPr="00BD2FC1" w:rsidRDefault="00BD2FC1" w:rsidP="000677E3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5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CE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EC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8B6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4CF41FA" w14:textId="4444B780" w:rsidTr="00BD2FC1">
        <w:trPr>
          <w:trHeight w:val="9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AAEAE67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</w:rPr>
              <w:t xml:space="preserve">Incarico di referente d’istituto per funzioni attinenti </w:t>
            </w:r>
            <w:proofErr w:type="gramStart"/>
            <w:r w:rsidRPr="00BD2FC1">
              <w:rPr>
                <w:rFonts w:asciiTheme="minorHAnsi" w:hAnsiTheme="minorHAnsi" w:cstheme="minorHAnsi"/>
              </w:rPr>
              <w:t>il</w:t>
            </w:r>
            <w:proofErr w:type="gramEnd"/>
            <w:r w:rsidRPr="00BD2FC1">
              <w:rPr>
                <w:rFonts w:asciiTheme="minorHAnsi" w:hAnsiTheme="minorHAnsi" w:cstheme="minorHAnsi"/>
              </w:rPr>
              <w:t xml:space="preserve"> profilo per il quale si candida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65A3F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D936C91" w14:textId="0E9E213D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includendo nel computo gli anni pregressi</w:t>
            </w:r>
          </w:p>
          <w:p w14:paraId="165EFAFC" w14:textId="42B4CFC4" w:rsidR="00BD2FC1" w:rsidRPr="00BD2FC1" w:rsidRDefault="00BD2FC1" w:rsidP="000677E3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4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BF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082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D3B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D6A665B" w14:textId="1676E136" w:rsidTr="00BD2FC1">
        <w:trPr>
          <w:trHeight w:val="9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230902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di Animatore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1D6ED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A49C667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8A141EA" w14:textId="0774E389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7D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D7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0B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8AE41B9" w14:textId="4D1A1F10" w:rsidTr="00BD2FC1">
        <w:trPr>
          <w:trHeight w:val="9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5E57B4F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del team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FB8862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11FC3587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3DBD77EB" w14:textId="0A4847EE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D9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BCE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66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71779418" w14:textId="2965F033" w:rsidTr="00BD2FC1">
        <w:trPr>
          <w:trHeight w:val="1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01C1765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Team 4.0 del PNRR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0BA5895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57FA2A5A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9147921" w14:textId="384F5EF2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27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11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048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A91D81C" w14:textId="4D5DB622" w:rsidTr="00BD2FC1">
        <w:trPr>
          <w:trHeight w:val="1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37943E6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del Team dispersione del PNRR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2E86A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  <w:p w14:paraId="49F1768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</w:t>
            </w:r>
          </w:p>
          <w:p w14:paraId="4F5E326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</w:p>
          <w:p w14:paraId="6BBF725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57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F3C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173C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6BA0968" w14:textId="53852D51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535A47A" w14:textId="52BD0142" w:rsidR="00BD2FC1" w:rsidRPr="00BD2FC1" w:rsidRDefault="00BD2FC1" w:rsidP="003D1977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lastRenderedPageBreak/>
              <w:t xml:space="preserve">Esperienza di FORMATORE in attività finanziati con fondi regionali, nazionali ed europei, se inerente alla tipologia di incarico e coerenti con la figura richiesta </w:t>
            </w:r>
          </w:p>
          <w:p w14:paraId="65F39B2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D954320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esperienza </w:t>
            </w:r>
          </w:p>
          <w:p w14:paraId="723CEF6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10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F1D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80B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212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6A0C4FE" w14:textId="20E1479F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07A855" w14:textId="77777777" w:rsidR="00BD2FC1" w:rsidRPr="00BD2FC1" w:rsidRDefault="00BD2FC1" w:rsidP="003D1977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Attività di TUTOR in attività finanziati con fondi regionali, nazionali ed europei, se inerente alla tipologia di incarico e coerenti con la figura richiesta </w:t>
            </w:r>
          </w:p>
          <w:p w14:paraId="22D19EA5" w14:textId="77777777" w:rsidR="00BD2FC1" w:rsidRPr="00BD2FC1" w:rsidRDefault="00BD2FC1" w:rsidP="000677E3">
            <w:pPr>
              <w:suppressAutoHyphens/>
              <w:autoSpaceDN w:val="0"/>
              <w:spacing w:line="232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BFEAA5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esperienza </w:t>
            </w:r>
          </w:p>
          <w:p w14:paraId="03999975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5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E9F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9ED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262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AA4C271" w14:textId="7EB67F92" w:rsidTr="00BF4246">
        <w:trPr>
          <w:trHeight w:val="435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A48FB8D" w14:textId="45ABC0EC" w:rsidR="00BD2FC1" w:rsidRPr="00BD2FC1" w:rsidRDefault="00BD2FC1" w:rsidP="000677E3">
            <w:pPr>
              <w:suppressAutoHyphens/>
              <w:autoSpaceDN w:val="0"/>
              <w:spacing w:line="251" w:lineRule="auto"/>
              <w:ind w:right="199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PUNTEGGIO FINALE ATTRIBUITO (MAX 70)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</w:tr>
    </w:tbl>
    <w:p w14:paraId="1BD60013" w14:textId="77777777" w:rsidR="003E3836" w:rsidRDefault="003E3836" w:rsidP="003E3836">
      <w:pPr>
        <w:autoSpaceDN w:val="0"/>
        <w:adjustRightInd w:val="0"/>
        <w:rPr>
          <w:rFonts w:asciiTheme="minorHAnsi" w:eastAsia="Calibri" w:hAnsiTheme="minorHAnsi" w:cstheme="minorHAnsi"/>
          <w:b/>
          <w:sz w:val="22"/>
        </w:rPr>
      </w:pPr>
    </w:p>
    <w:p w14:paraId="0D48E530" w14:textId="51469228" w:rsidR="003E3836" w:rsidRPr="00817C30" w:rsidRDefault="003E3836" w:rsidP="003E3836">
      <w:pPr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</w:rPr>
      </w:pPr>
      <w:r w:rsidRPr="00817C30">
        <w:rPr>
          <w:rFonts w:asciiTheme="minorHAnsi" w:eastAsia="Calibri" w:hAnsiTheme="minorHAnsi" w:cstheme="minorHAnsi"/>
          <w:b/>
          <w:sz w:val="22"/>
        </w:rPr>
        <w:t>CONDIZIONI DI AMMISSIBILITÀ</w:t>
      </w:r>
    </w:p>
    <w:p w14:paraId="3BA026A3" w14:textId="77777777" w:rsidR="003E3836" w:rsidRPr="00BF446C" w:rsidRDefault="003E3836" w:rsidP="003E38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Per accedere alla procedura di selezione, il personale Docente interessato deve possedere i seguenti requisiti: </w:t>
      </w:r>
    </w:p>
    <w:p w14:paraId="09F71A61" w14:textId="263320A9" w:rsidR="003E3836" w:rsidRPr="00BF446C" w:rsidRDefault="003E3836" w:rsidP="003E3836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52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Docente in servizio presso l’I.C. Zannotti-Fraccacreta, con contratto di lavoro a tempo indeterminato. </w:t>
      </w:r>
    </w:p>
    <w:p w14:paraId="67BBA293" w14:textId="4EEDA53D" w:rsidR="003E3836" w:rsidRPr="00BF446C" w:rsidRDefault="003E3836" w:rsidP="003E3836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Docente in possesso dei seguenti prerequisiti: </w:t>
      </w:r>
    </w:p>
    <w:p w14:paraId="2458C91B" w14:textId="3C1D84D7" w:rsidR="003E3836" w:rsidRPr="00BF446C" w:rsidRDefault="003E3836" w:rsidP="003E3836">
      <w:pPr>
        <w:pStyle w:val="Paragrafoelenco"/>
        <w:numPr>
          <w:ilvl w:val="0"/>
          <w:numId w:val="54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disponibilità al lavoro in team, all'ascolto e alla comunicazione interpersonale; </w:t>
      </w:r>
    </w:p>
    <w:p w14:paraId="7D27D344" w14:textId="62D10287" w:rsidR="003E3836" w:rsidRPr="00BF446C" w:rsidRDefault="003E3836" w:rsidP="003E3836">
      <w:pPr>
        <w:pStyle w:val="Paragrafoelenco"/>
        <w:numPr>
          <w:ilvl w:val="0"/>
          <w:numId w:val="54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comprovate e documentate competenze professionali specifiche ed esperienze significative, in relazione al progetto per cui si concorre; </w:t>
      </w:r>
    </w:p>
    <w:p w14:paraId="7BE0DC53" w14:textId="2DCD5CE0" w:rsidR="003E3836" w:rsidRPr="00BF446C" w:rsidRDefault="003E3836" w:rsidP="003E3836">
      <w:pPr>
        <w:pStyle w:val="Paragrafoelenco"/>
        <w:numPr>
          <w:ilvl w:val="0"/>
          <w:numId w:val="54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conoscenza della piattaforma “FUTURA PNRR – Gestione Progetti” predisposta dal Ministero dell’Istruzione e del Merito; </w:t>
      </w:r>
    </w:p>
    <w:p w14:paraId="7C714978" w14:textId="68F8C145" w:rsidR="003E3836" w:rsidRPr="00BF446C" w:rsidRDefault="003E3836" w:rsidP="003E3836">
      <w:pPr>
        <w:pStyle w:val="Paragrafoelenco"/>
        <w:numPr>
          <w:ilvl w:val="0"/>
          <w:numId w:val="54"/>
        </w:numPr>
        <w:spacing w:after="120" w:line="276" w:lineRule="auto"/>
        <w:ind w:right="-2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>possesso di competenze informatiche tali da consentire l'inserimento on-line dei dati relativi alla gestione del percorso progettuale nelle sezioni di specifica competenza.</w:t>
      </w:r>
    </w:p>
    <w:p w14:paraId="3982C862" w14:textId="0C2DBA09" w:rsidR="003E3836" w:rsidRPr="00817C30" w:rsidRDefault="003E3836" w:rsidP="003E383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817C30">
        <w:rPr>
          <w:rFonts w:asciiTheme="minorHAnsi" w:hAnsiTheme="minorHAnsi" w:cstheme="minorHAnsi"/>
          <w:b/>
          <w:sz w:val="22"/>
          <w:lang w:eastAsia="ar-SA"/>
        </w:rPr>
        <w:t xml:space="preserve">CRITERI DI 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SELEZIONE E DI </w:t>
      </w:r>
      <w:r w:rsidRPr="00817C30">
        <w:rPr>
          <w:rFonts w:asciiTheme="minorHAnsi" w:hAnsiTheme="minorHAnsi" w:cstheme="minorHAnsi"/>
          <w:b/>
          <w:sz w:val="22"/>
          <w:lang w:eastAsia="ar-SA"/>
        </w:rPr>
        <w:t>PRECEDENZA</w:t>
      </w:r>
    </w:p>
    <w:p w14:paraId="5CE7408E" w14:textId="77777777" w:rsidR="003E3836" w:rsidRPr="003E3836" w:rsidRDefault="003E3836" w:rsidP="003E3836">
      <w:pPr>
        <w:pStyle w:val="Paragrafoelenco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3836">
        <w:rPr>
          <w:rFonts w:asciiTheme="minorHAnsi" w:hAnsiTheme="minorHAnsi" w:cstheme="minorHAnsi"/>
          <w:sz w:val="22"/>
          <w:szCs w:val="22"/>
        </w:rPr>
        <w:t xml:space="preserve">Per la selezione degli aspiranti, la commissione esaminatrice formata dal DS, DSGA e dal docente di supporto, esaminati i requisiti di accesso, procederà alla valutazione dei titoli culturali e professionali e delle esperienze lavorative e attribuirà i punteggi secondo i criteri riportati nella tabella. </w:t>
      </w:r>
    </w:p>
    <w:p w14:paraId="5D9CE2D2" w14:textId="13090A92" w:rsidR="003E3836" w:rsidRPr="003E3836" w:rsidRDefault="003E3836" w:rsidP="003E3836">
      <w:pPr>
        <w:pStyle w:val="Paragrafoelenco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E3836">
        <w:rPr>
          <w:rFonts w:asciiTheme="minorHAnsi" w:hAnsiTheme="minorHAnsi" w:cstheme="minorHAnsi"/>
          <w:color w:val="000000"/>
          <w:sz w:val="22"/>
          <w:szCs w:val="22"/>
        </w:rPr>
        <w:t xml:space="preserve">A parità di punteggio sarà data precedenza al docente anagraficamente più giovane. </w:t>
      </w:r>
    </w:p>
    <w:p w14:paraId="169577F0" w14:textId="77777777" w:rsidR="00BD2FC1" w:rsidRDefault="00BD2FC1" w:rsidP="003E3836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5B0E1CBC" w14:textId="77777777" w:rsid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</w:p>
    <w:p w14:paraId="175FB258" w14:textId="5472A53B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  <w:r w:rsidRPr="003E3836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Firma   </w:t>
      </w:r>
    </w:p>
    <w:p w14:paraId="4D499E61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6E3940AB" w14:textId="2974F2DF" w:rsidR="003E3836" w:rsidRPr="003E3836" w:rsidRDefault="003E3836" w:rsidP="003E3836">
      <w:pPr>
        <w:spacing w:after="5" w:line="250" w:lineRule="auto"/>
        <w:ind w:left="2832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>__________________________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 xml:space="preserve">                      </w:t>
      </w:r>
    </w:p>
    <w:p w14:paraId="794BD6E6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sectPr w:rsidR="003E3836" w:rsidRPr="003E3836" w:rsidSect="00135313">
      <w:footerReference w:type="even" r:id="rId9"/>
      <w:footerReference w:type="default" r:id="rId10"/>
      <w:pgSz w:w="11907" w:h="16839" w:code="9"/>
      <w:pgMar w:top="709" w:right="993" w:bottom="284" w:left="1134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5B60" w14:textId="77777777" w:rsidR="00135313" w:rsidRDefault="00135313">
      <w:r>
        <w:separator/>
      </w:r>
    </w:p>
  </w:endnote>
  <w:endnote w:type="continuationSeparator" w:id="0">
    <w:p w14:paraId="087336BF" w14:textId="77777777" w:rsidR="00135313" w:rsidRDefault="001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5C7DAE" w:rsidRDefault="005C7D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C7DAE" w:rsidRDefault="005C7DAE">
    <w:pPr>
      <w:pStyle w:val="Pidipagina"/>
    </w:pPr>
  </w:p>
  <w:p w14:paraId="055F06A6" w14:textId="77777777" w:rsidR="005C7DAE" w:rsidRDefault="005C7DAE"/>
  <w:p w14:paraId="7982F905" w14:textId="77777777" w:rsidR="005C7DAE" w:rsidRDefault="005C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12E" w14:textId="77777777" w:rsidR="005C7DAE" w:rsidRDefault="005C7DAE"/>
  <w:p w14:paraId="395EA7A2" w14:textId="77777777" w:rsidR="005C7DAE" w:rsidRPr="00974A1D" w:rsidRDefault="005C7DAE" w:rsidP="007476B3">
    <w:pPr>
      <w:spacing w:after="64"/>
      <w:ind w:right="30" w:firstLine="296"/>
      <w:jc w:val="center"/>
      <w:rPr>
        <w:lang w:val="en-GB"/>
      </w:rPr>
    </w:pPr>
    <w:r>
      <w:rPr>
        <w:rFonts w:ascii="Arial" w:eastAsia="Arial" w:hAnsi="Arial" w:cs="Arial"/>
        <w:b/>
        <w:sz w:val="16"/>
      </w:rPr>
      <w:t xml:space="preserve">Tel. e Fax Presidenza: 0882-332736     -     Tel. e Fax Segreteria: 0882-376106 Cod. </w:t>
    </w:r>
    <w:proofErr w:type="spellStart"/>
    <w:r w:rsidRPr="00974A1D">
      <w:rPr>
        <w:rFonts w:ascii="Arial" w:eastAsia="Arial" w:hAnsi="Arial" w:cs="Arial"/>
        <w:b/>
        <w:sz w:val="16"/>
        <w:lang w:val="en-GB"/>
      </w:rPr>
      <w:t>Mecc</w:t>
    </w:r>
    <w:proofErr w:type="spellEnd"/>
    <w:r w:rsidRPr="00974A1D">
      <w:rPr>
        <w:rFonts w:ascii="Arial" w:eastAsia="Arial" w:hAnsi="Arial" w:cs="Arial"/>
        <w:b/>
        <w:sz w:val="16"/>
        <w:lang w:val="en-GB"/>
      </w:rPr>
      <w:t xml:space="preserve">.: FGIC851001 </w:t>
    </w:r>
    <w:proofErr w:type="gramStart"/>
    <w:r w:rsidRPr="00974A1D">
      <w:rPr>
        <w:rFonts w:ascii="Arial" w:eastAsia="Arial" w:hAnsi="Arial" w:cs="Arial"/>
        <w:b/>
        <w:sz w:val="16"/>
        <w:lang w:val="en-GB"/>
      </w:rPr>
      <w:t>-  Cod.</w:t>
    </w:r>
    <w:proofErr w:type="gramEnd"/>
    <w:r w:rsidRPr="00974A1D">
      <w:rPr>
        <w:rFonts w:ascii="Arial" w:eastAsia="Arial" w:hAnsi="Arial" w:cs="Arial"/>
        <w:b/>
        <w:sz w:val="16"/>
        <w:lang w:val="en-GB"/>
      </w:rPr>
      <w:t xml:space="preserve"> Fisc.: 93032530714  -  e-mail: fgic851001@istruzione.it  -  web: </w:t>
    </w:r>
    <w:hyperlink r:id="rId1" w:history="1">
      <w:r w:rsidRPr="00974A1D">
        <w:rPr>
          <w:rFonts w:ascii="Arial" w:eastAsia="Arial" w:hAnsi="Arial" w:cs="Arial"/>
          <w:b/>
          <w:color w:val="000080"/>
          <w:sz w:val="16"/>
          <w:u w:val="single" w:color="000080"/>
          <w:lang w:val="en-GB"/>
        </w:rPr>
        <w:t>www.iczannotti.edu.it</w:t>
      </w:r>
    </w:hyperlink>
    <w:hyperlink r:id="rId2" w:history="1">
      <w:r w:rsidRPr="00974A1D">
        <w:rPr>
          <w:rFonts w:ascii="Arial" w:eastAsia="Arial" w:hAnsi="Arial" w:cs="Arial"/>
          <w:b/>
          <w:color w:val="000080"/>
          <w:sz w:val="16"/>
          <w:u w:val="single" w:color="000080"/>
          <w:lang w:val="en-GB"/>
        </w:rPr>
        <w:t xml:space="preserve">  </w:t>
      </w:r>
    </w:hyperlink>
    <w:r w:rsidRPr="00974A1D">
      <w:rPr>
        <w:rFonts w:ascii="Arial" w:eastAsia="Arial" w:hAnsi="Arial" w:cs="Arial"/>
        <w:b/>
        <w:color w:val="000080"/>
        <w:sz w:val="16"/>
        <w:u w:val="single" w:color="000080"/>
        <w:lang w:val="en-GB"/>
      </w:rPr>
      <w:t xml:space="preserve"> </w:t>
    </w:r>
    <w:r w:rsidRPr="00974A1D">
      <w:rPr>
        <w:rFonts w:ascii="Arial" w:eastAsia="Arial" w:hAnsi="Arial" w:cs="Arial"/>
        <w:b/>
        <w:sz w:val="16"/>
        <w:lang w:val="en-GB"/>
      </w:rPr>
      <w:t xml:space="preserve">Pec: </w:t>
    </w:r>
    <w:r w:rsidRPr="00974A1D">
      <w:rPr>
        <w:rFonts w:ascii="Arial" w:eastAsia="Arial" w:hAnsi="Arial" w:cs="Arial"/>
        <w:b/>
        <w:color w:val="000080"/>
        <w:sz w:val="16"/>
        <w:u w:val="single" w:color="000080"/>
        <w:lang w:val="en-GB"/>
      </w:rPr>
      <w:t>fgic851001@pec.istruzione.it</w:t>
    </w:r>
  </w:p>
  <w:p w14:paraId="2BBCCEC0" w14:textId="7C6B2DDC" w:rsidR="005C7DAE" w:rsidRDefault="005C7DAE" w:rsidP="007476B3">
    <w:pPr>
      <w:jc w:val="right"/>
    </w:pPr>
    <w:r>
      <w:fldChar w:fldCharType="begin"/>
    </w:r>
    <w:r>
      <w:instrText>PAGE   \* MERGEFORMAT</w:instrText>
    </w:r>
    <w:r>
      <w:fldChar w:fldCharType="separate"/>
    </w:r>
    <w:r w:rsidR="000623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8AA" w14:textId="77777777" w:rsidR="00135313" w:rsidRDefault="00135313">
      <w:r>
        <w:separator/>
      </w:r>
    </w:p>
  </w:footnote>
  <w:footnote w:type="continuationSeparator" w:id="0">
    <w:p w14:paraId="77C06E53" w14:textId="77777777" w:rsidR="00135313" w:rsidRDefault="001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8C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19564E2"/>
    <w:multiLevelType w:val="hybridMultilevel"/>
    <w:tmpl w:val="E514C536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7F294D"/>
    <w:multiLevelType w:val="hybridMultilevel"/>
    <w:tmpl w:val="B95452D4"/>
    <w:lvl w:ilvl="0" w:tplc="CB6A39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5F8"/>
    <w:multiLevelType w:val="hybridMultilevel"/>
    <w:tmpl w:val="5B8A2532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4DFC4"/>
    <w:multiLevelType w:val="hybridMultilevel"/>
    <w:tmpl w:val="73FCF1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C67BE2"/>
    <w:multiLevelType w:val="hybridMultilevel"/>
    <w:tmpl w:val="1780F63A"/>
    <w:lvl w:ilvl="0" w:tplc="EDA8F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494073"/>
    <w:multiLevelType w:val="hybridMultilevel"/>
    <w:tmpl w:val="D33E9EC4"/>
    <w:lvl w:ilvl="0" w:tplc="AA26E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852BB"/>
    <w:multiLevelType w:val="hybridMultilevel"/>
    <w:tmpl w:val="D5C0D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C3804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A5CE4"/>
    <w:multiLevelType w:val="hybridMultilevel"/>
    <w:tmpl w:val="C932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CD47C2A"/>
    <w:multiLevelType w:val="hybridMultilevel"/>
    <w:tmpl w:val="21C49E30"/>
    <w:lvl w:ilvl="0" w:tplc="0E3423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5A45"/>
    <w:multiLevelType w:val="hybridMultilevel"/>
    <w:tmpl w:val="03F4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0BFE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9B056A"/>
    <w:multiLevelType w:val="hybridMultilevel"/>
    <w:tmpl w:val="A6349366"/>
    <w:lvl w:ilvl="0" w:tplc="A7EA32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43C711B"/>
    <w:multiLevelType w:val="hybridMultilevel"/>
    <w:tmpl w:val="F00CB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C2E88"/>
    <w:multiLevelType w:val="hybridMultilevel"/>
    <w:tmpl w:val="8C44A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8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9C2956"/>
    <w:multiLevelType w:val="hybridMultilevel"/>
    <w:tmpl w:val="5A94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26913DC"/>
    <w:multiLevelType w:val="hybridMultilevel"/>
    <w:tmpl w:val="80EC427E"/>
    <w:lvl w:ilvl="0" w:tplc="5630C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7442F1B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158505">
    <w:abstractNumId w:val="9"/>
  </w:num>
  <w:num w:numId="2" w16cid:durableId="512258740">
    <w:abstractNumId w:val="30"/>
  </w:num>
  <w:num w:numId="3" w16cid:durableId="1244030292">
    <w:abstractNumId w:val="1"/>
  </w:num>
  <w:num w:numId="4" w16cid:durableId="562760578">
    <w:abstractNumId w:val="2"/>
  </w:num>
  <w:num w:numId="5" w16cid:durableId="1995378766">
    <w:abstractNumId w:val="3"/>
  </w:num>
  <w:num w:numId="6" w16cid:durableId="1273855039">
    <w:abstractNumId w:val="23"/>
  </w:num>
  <w:num w:numId="7" w16cid:durableId="1944531774">
    <w:abstractNumId w:val="16"/>
  </w:num>
  <w:num w:numId="8" w16cid:durableId="1166673334">
    <w:abstractNumId w:val="37"/>
  </w:num>
  <w:num w:numId="9" w16cid:durableId="1920171949">
    <w:abstractNumId w:val="22"/>
  </w:num>
  <w:num w:numId="10" w16cid:durableId="1914075690">
    <w:abstractNumId w:val="51"/>
  </w:num>
  <w:num w:numId="11" w16cid:durableId="456215134">
    <w:abstractNumId w:val="33"/>
  </w:num>
  <w:num w:numId="12" w16cid:durableId="119493467">
    <w:abstractNumId w:val="11"/>
  </w:num>
  <w:num w:numId="13" w16cid:durableId="1493065919">
    <w:abstractNumId w:val="12"/>
  </w:num>
  <w:num w:numId="14" w16cid:durableId="1289242187">
    <w:abstractNumId w:val="7"/>
  </w:num>
  <w:num w:numId="15" w16cid:durableId="1423793371">
    <w:abstractNumId w:val="27"/>
  </w:num>
  <w:num w:numId="16" w16cid:durableId="1502350908">
    <w:abstractNumId w:val="48"/>
  </w:num>
  <w:num w:numId="17" w16cid:durableId="943876177">
    <w:abstractNumId w:val="13"/>
  </w:num>
  <w:num w:numId="18" w16cid:durableId="1948000703">
    <w:abstractNumId w:val="36"/>
  </w:num>
  <w:num w:numId="19" w16cid:durableId="683095368">
    <w:abstractNumId w:val="4"/>
  </w:num>
  <w:num w:numId="20" w16cid:durableId="1152210499">
    <w:abstractNumId w:val="5"/>
  </w:num>
  <w:num w:numId="21" w16cid:durableId="2026128169">
    <w:abstractNumId w:val="24"/>
  </w:num>
  <w:num w:numId="22" w16cid:durableId="2033410899">
    <w:abstractNumId w:val="25"/>
  </w:num>
  <w:num w:numId="23" w16cid:durableId="1057432388">
    <w:abstractNumId w:val="28"/>
  </w:num>
  <w:num w:numId="24" w16cid:durableId="768814056">
    <w:abstractNumId w:val="39"/>
  </w:num>
  <w:num w:numId="25" w16cid:durableId="346492618">
    <w:abstractNumId w:val="17"/>
  </w:num>
  <w:num w:numId="26" w16cid:durableId="1291324147">
    <w:abstractNumId w:val="42"/>
  </w:num>
  <w:num w:numId="27" w16cid:durableId="2048212271">
    <w:abstractNumId w:val="21"/>
  </w:num>
  <w:num w:numId="28" w16cid:durableId="740980207">
    <w:abstractNumId w:val="50"/>
  </w:num>
  <w:num w:numId="29" w16cid:durableId="109015866">
    <w:abstractNumId w:val="35"/>
  </w:num>
  <w:num w:numId="30" w16cid:durableId="707264879">
    <w:abstractNumId w:val="34"/>
  </w:num>
  <w:num w:numId="31" w16cid:durableId="547227887">
    <w:abstractNumId w:val="38"/>
  </w:num>
  <w:num w:numId="32" w16cid:durableId="1546402642">
    <w:abstractNumId w:val="47"/>
  </w:num>
  <w:num w:numId="33" w16cid:durableId="112529362">
    <w:abstractNumId w:val="41"/>
  </w:num>
  <w:num w:numId="34" w16cid:durableId="554583559">
    <w:abstractNumId w:val="46"/>
  </w:num>
  <w:num w:numId="35" w16cid:durableId="843980486">
    <w:abstractNumId w:val="18"/>
  </w:num>
  <w:num w:numId="36" w16cid:durableId="2045129279">
    <w:abstractNumId w:val="43"/>
  </w:num>
  <w:num w:numId="37" w16cid:durableId="1347247803">
    <w:abstractNumId w:val="19"/>
  </w:num>
  <w:num w:numId="38" w16cid:durableId="10719235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55735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23178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9890917">
    <w:abstractNumId w:val="44"/>
  </w:num>
  <w:num w:numId="42" w16cid:durableId="372384601">
    <w:abstractNumId w:val="32"/>
  </w:num>
  <w:num w:numId="43" w16cid:durableId="719937432">
    <w:abstractNumId w:val="26"/>
  </w:num>
  <w:num w:numId="44" w16cid:durableId="861625305">
    <w:abstractNumId w:val="14"/>
  </w:num>
  <w:num w:numId="45" w16cid:durableId="594215711">
    <w:abstractNumId w:val="29"/>
  </w:num>
  <w:num w:numId="46" w16cid:durableId="1755470351">
    <w:abstractNumId w:val="0"/>
  </w:num>
  <w:num w:numId="47" w16cid:durableId="1957715135">
    <w:abstractNumId w:val="8"/>
  </w:num>
  <w:num w:numId="48" w16cid:durableId="2022464194">
    <w:abstractNumId w:val="49"/>
  </w:num>
  <w:num w:numId="49" w16cid:durableId="1382359303">
    <w:abstractNumId w:val="40"/>
  </w:num>
  <w:num w:numId="50" w16cid:durableId="103621681">
    <w:abstractNumId w:val="20"/>
  </w:num>
  <w:num w:numId="51" w16cid:durableId="901990494">
    <w:abstractNumId w:val="15"/>
  </w:num>
  <w:num w:numId="52" w16cid:durableId="510724193">
    <w:abstractNumId w:val="10"/>
  </w:num>
  <w:num w:numId="53" w16cid:durableId="1804499799">
    <w:abstractNumId w:val="6"/>
  </w:num>
  <w:num w:numId="54" w16cid:durableId="19284168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89A"/>
    <w:rsid w:val="00046B4A"/>
    <w:rsid w:val="00047934"/>
    <w:rsid w:val="0005084A"/>
    <w:rsid w:val="00050DE0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318"/>
    <w:rsid w:val="00062E4A"/>
    <w:rsid w:val="000670A5"/>
    <w:rsid w:val="0007048C"/>
    <w:rsid w:val="00072224"/>
    <w:rsid w:val="000736AB"/>
    <w:rsid w:val="00074CDD"/>
    <w:rsid w:val="0007706B"/>
    <w:rsid w:val="0008127B"/>
    <w:rsid w:val="00081F31"/>
    <w:rsid w:val="0008242F"/>
    <w:rsid w:val="00091252"/>
    <w:rsid w:val="00093B8A"/>
    <w:rsid w:val="000A19BA"/>
    <w:rsid w:val="000A2C09"/>
    <w:rsid w:val="000A5A0B"/>
    <w:rsid w:val="000A74CB"/>
    <w:rsid w:val="000B12C5"/>
    <w:rsid w:val="000B42C6"/>
    <w:rsid w:val="000B480F"/>
    <w:rsid w:val="000B6C44"/>
    <w:rsid w:val="000C0039"/>
    <w:rsid w:val="000C11ED"/>
    <w:rsid w:val="000C3614"/>
    <w:rsid w:val="000C45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F5F"/>
    <w:rsid w:val="00104CEA"/>
    <w:rsid w:val="00107041"/>
    <w:rsid w:val="00112288"/>
    <w:rsid w:val="00112BBD"/>
    <w:rsid w:val="00114DF5"/>
    <w:rsid w:val="00120D9E"/>
    <w:rsid w:val="00122752"/>
    <w:rsid w:val="0012335E"/>
    <w:rsid w:val="001260DF"/>
    <w:rsid w:val="00131078"/>
    <w:rsid w:val="00132B57"/>
    <w:rsid w:val="001335C6"/>
    <w:rsid w:val="00133C52"/>
    <w:rsid w:val="00134D71"/>
    <w:rsid w:val="00135167"/>
    <w:rsid w:val="001352AB"/>
    <w:rsid w:val="00135313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67A0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0608"/>
    <w:rsid w:val="001B1257"/>
    <w:rsid w:val="001B1415"/>
    <w:rsid w:val="001B3412"/>
    <w:rsid w:val="001B3C18"/>
    <w:rsid w:val="001B484F"/>
    <w:rsid w:val="001B7378"/>
    <w:rsid w:val="001C0302"/>
    <w:rsid w:val="001C29AB"/>
    <w:rsid w:val="001C6B48"/>
    <w:rsid w:val="001C6C49"/>
    <w:rsid w:val="001D4B64"/>
    <w:rsid w:val="001D5032"/>
    <w:rsid w:val="001D6B50"/>
    <w:rsid w:val="001E4529"/>
    <w:rsid w:val="001E52E4"/>
    <w:rsid w:val="001F0E1E"/>
    <w:rsid w:val="001F12E2"/>
    <w:rsid w:val="001F16A2"/>
    <w:rsid w:val="001F207B"/>
    <w:rsid w:val="001F6C2D"/>
    <w:rsid w:val="00207849"/>
    <w:rsid w:val="00210607"/>
    <w:rsid w:val="00211108"/>
    <w:rsid w:val="00212586"/>
    <w:rsid w:val="00213897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35A9"/>
    <w:rsid w:val="00234CDE"/>
    <w:rsid w:val="00240337"/>
    <w:rsid w:val="0024391D"/>
    <w:rsid w:val="0025352F"/>
    <w:rsid w:val="002539BB"/>
    <w:rsid w:val="00255CE2"/>
    <w:rsid w:val="0025698C"/>
    <w:rsid w:val="00257AFF"/>
    <w:rsid w:val="0026467A"/>
    <w:rsid w:val="00265864"/>
    <w:rsid w:val="002708A6"/>
    <w:rsid w:val="002772BD"/>
    <w:rsid w:val="00282A21"/>
    <w:rsid w:val="002860BF"/>
    <w:rsid w:val="00286C40"/>
    <w:rsid w:val="00287631"/>
    <w:rsid w:val="00287811"/>
    <w:rsid w:val="0029126B"/>
    <w:rsid w:val="0029332E"/>
    <w:rsid w:val="002943C2"/>
    <w:rsid w:val="00294501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3151"/>
    <w:rsid w:val="00304B62"/>
    <w:rsid w:val="0030701D"/>
    <w:rsid w:val="00313A10"/>
    <w:rsid w:val="00320D12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3F7"/>
    <w:rsid w:val="00363B1F"/>
    <w:rsid w:val="0036522E"/>
    <w:rsid w:val="0036597B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B95"/>
    <w:rsid w:val="003A007F"/>
    <w:rsid w:val="003A01DE"/>
    <w:rsid w:val="003A1779"/>
    <w:rsid w:val="003A433E"/>
    <w:rsid w:val="003A5D3A"/>
    <w:rsid w:val="003A7F9A"/>
    <w:rsid w:val="003B79E2"/>
    <w:rsid w:val="003C0DE3"/>
    <w:rsid w:val="003C60F6"/>
    <w:rsid w:val="003C6DEF"/>
    <w:rsid w:val="003C7A75"/>
    <w:rsid w:val="003D1977"/>
    <w:rsid w:val="003D4352"/>
    <w:rsid w:val="003D50F6"/>
    <w:rsid w:val="003E18F4"/>
    <w:rsid w:val="003E2DA4"/>
    <w:rsid w:val="003E2E35"/>
    <w:rsid w:val="003E3836"/>
    <w:rsid w:val="003E5C37"/>
    <w:rsid w:val="003E5C47"/>
    <w:rsid w:val="003F2D21"/>
    <w:rsid w:val="003F5439"/>
    <w:rsid w:val="00401BE0"/>
    <w:rsid w:val="004076E9"/>
    <w:rsid w:val="00414813"/>
    <w:rsid w:val="00416DC1"/>
    <w:rsid w:val="00430C48"/>
    <w:rsid w:val="0043156A"/>
    <w:rsid w:val="00431F9B"/>
    <w:rsid w:val="00433CB5"/>
    <w:rsid w:val="00435CFB"/>
    <w:rsid w:val="00436388"/>
    <w:rsid w:val="00437740"/>
    <w:rsid w:val="0044224C"/>
    <w:rsid w:val="00443639"/>
    <w:rsid w:val="00445CFD"/>
    <w:rsid w:val="00446355"/>
    <w:rsid w:val="0044774A"/>
    <w:rsid w:val="00447E33"/>
    <w:rsid w:val="00450FDF"/>
    <w:rsid w:val="004563DD"/>
    <w:rsid w:val="00462440"/>
    <w:rsid w:val="004652D3"/>
    <w:rsid w:val="004657B2"/>
    <w:rsid w:val="004716C9"/>
    <w:rsid w:val="004722C2"/>
    <w:rsid w:val="00473A05"/>
    <w:rsid w:val="0048395B"/>
    <w:rsid w:val="00484CE2"/>
    <w:rsid w:val="00485D17"/>
    <w:rsid w:val="004914CB"/>
    <w:rsid w:val="004925F4"/>
    <w:rsid w:val="004959DC"/>
    <w:rsid w:val="00497369"/>
    <w:rsid w:val="004A38C3"/>
    <w:rsid w:val="004A5D71"/>
    <w:rsid w:val="004A6A4D"/>
    <w:rsid w:val="004A786E"/>
    <w:rsid w:val="004B09C3"/>
    <w:rsid w:val="004B5569"/>
    <w:rsid w:val="004B62EF"/>
    <w:rsid w:val="004B79E8"/>
    <w:rsid w:val="004C01A7"/>
    <w:rsid w:val="004C7890"/>
    <w:rsid w:val="004D18E3"/>
    <w:rsid w:val="004D1C0F"/>
    <w:rsid w:val="004D539A"/>
    <w:rsid w:val="004D6DBE"/>
    <w:rsid w:val="004E105E"/>
    <w:rsid w:val="004E6955"/>
    <w:rsid w:val="004F7A83"/>
    <w:rsid w:val="00501D94"/>
    <w:rsid w:val="00502BEF"/>
    <w:rsid w:val="00503E82"/>
    <w:rsid w:val="00504AFA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1BA"/>
    <w:rsid w:val="005263CD"/>
    <w:rsid w:val="0052720F"/>
    <w:rsid w:val="0052773A"/>
    <w:rsid w:val="00527AAD"/>
    <w:rsid w:val="00534523"/>
    <w:rsid w:val="00535EF8"/>
    <w:rsid w:val="00543C31"/>
    <w:rsid w:val="00543DF4"/>
    <w:rsid w:val="00547C3A"/>
    <w:rsid w:val="00551462"/>
    <w:rsid w:val="005528BF"/>
    <w:rsid w:val="00552B5F"/>
    <w:rsid w:val="005540B3"/>
    <w:rsid w:val="0055517D"/>
    <w:rsid w:val="00557E4E"/>
    <w:rsid w:val="005603E9"/>
    <w:rsid w:val="00560F4E"/>
    <w:rsid w:val="00561EFF"/>
    <w:rsid w:val="00564E17"/>
    <w:rsid w:val="00565200"/>
    <w:rsid w:val="0056567F"/>
    <w:rsid w:val="00567DE5"/>
    <w:rsid w:val="00567E59"/>
    <w:rsid w:val="005756BB"/>
    <w:rsid w:val="00576F0F"/>
    <w:rsid w:val="00583A1F"/>
    <w:rsid w:val="00585647"/>
    <w:rsid w:val="00585A3D"/>
    <w:rsid w:val="00585C3D"/>
    <w:rsid w:val="005865BE"/>
    <w:rsid w:val="00591CC1"/>
    <w:rsid w:val="00596BA0"/>
    <w:rsid w:val="00597A8B"/>
    <w:rsid w:val="00597E09"/>
    <w:rsid w:val="005A4B10"/>
    <w:rsid w:val="005A5AB6"/>
    <w:rsid w:val="005A6C5C"/>
    <w:rsid w:val="005A7F30"/>
    <w:rsid w:val="005B44D7"/>
    <w:rsid w:val="005B5DE6"/>
    <w:rsid w:val="005B65B5"/>
    <w:rsid w:val="005C77DE"/>
    <w:rsid w:val="005C7DAE"/>
    <w:rsid w:val="005D46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8CA"/>
    <w:rsid w:val="005F5051"/>
    <w:rsid w:val="005F5ECD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FAF"/>
    <w:rsid w:val="006231F9"/>
    <w:rsid w:val="0062483F"/>
    <w:rsid w:val="00631B7C"/>
    <w:rsid w:val="00632BF9"/>
    <w:rsid w:val="00632F5C"/>
    <w:rsid w:val="00635CBB"/>
    <w:rsid w:val="006378DA"/>
    <w:rsid w:val="00637EE7"/>
    <w:rsid w:val="006413FF"/>
    <w:rsid w:val="0064227F"/>
    <w:rsid w:val="00647912"/>
    <w:rsid w:val="0065050C"/>
    <w:rsid w:val="0065467C"/>
    <w:rsid w:val="00660340"/>
    <w:rsid w:val="0066271B"/>
    <w:rsid w:val="00663BD8"/>
    <w:rsid w:val="006648CD"/>
    <w:rsid w:val="00672EFF"/>
    <w:rsid w:val="0067471F"/>
    <w:rsid w:val="00674BB2"/>
    <w:rsid w:val="006759A4"/>
    <w:rsid w:val="006761FD"/>
    <w:rsid w:val="0067699A"/>
    <w:rsid w:val="0068062A"/>
    <w:rsid w:val="00683118"/>
    <w:rsid w:val="00685612"/>
    <w:rsid w:val="00687029"/>
    <w:rsid w:val="00691032"/>
    <w:rsid w:val="00692070"/>
    <w:rsid w:val="006A06C9"/>
    <w:rsid w:val="006A149B"/>
    <w:rsid w:val="006A4ADA"/>
    <w:rsid w:val="006A73FD"/>
    <w:rsid w:val="006B0653"/>
    <w:rsid w:val="006B162F"/>
    <w:rsid w:val="006B2F2A"/>
    <w:rsid w:val="006B7D8C"/>
    <w:rsid w:val="006B7FC2"/>
    <w:rsid w:val="006C0327"/>
    <w:rsid w:val="006C0DCD"/>
    <w:rsid w:val="006C1D43"/>
    <w:rsid w:val="006C1E40"/>
    <w:rsid w:val="006C33EE"/>
    <w:rsid w:val="006C3C87"/>
    <w:rsid w:val="006C459A"/>
    <w:rsid w:val="006C761E"/>
    <w:rsid w:val="006D04D6"/>
    <w:rsid w:val="006D2822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0F6A"/>
    <w:rsid w:val="0072474A"/>
    <w:rsid w:val="00725408"/>
    <w:rsid w:val="00725C14"/>
    <w:rsid w:val="0072785A"/>
    <w:rsid w:val="00731440"/>
    <w:rsid w:val="00733D1B"/>
    <w:rsid w:val="00734BF3"/>
    <w:rsid w:val="00740439"/>
    <w:rsid w:val="00740888"/>
    <w:rsid w:val="007476B3"/>
    <w:rsid w:val="00747847"/>
    <w:rsid w:val="00750EBA"/>
    <w:rsid w:val="0076314A"/>
    <w:rsid w:val="0076508D"/>
    <w:rsid w:val="007669D5"/>
    <w:rsid w:val="007676DE"/>
    <w:rsid w:val="00770331"/>
    <w:rsid w:val="00772936"/>
    <w:rsid w:val="00774239"/>
    <w:rsid w:val="00775397"/>
    <w:rsid w:val="0077662D"/>
    <w:rsid w:val="00776BE2"/>
    <w:rsid w:val="00777992"/>
    <w:rsid w:val="0079013C"/>
    <w:rsid w:val="007927F5"/>
    <w:rsid w:val="00796D2C"/>
    <w:rsid w:val="007A3EDB"/>
    <w:rsid w:val="007B4259"/>
    <w:rsid w:val="007B4C06"/>
    <w:rsid w:val="007B59D8"/>
    <w:rsid w:val="007B6637"/>
    <w:rsid w:val="007C09AC"/>
    <w:rsid w:val="007C4C5B"/>
    <w:rsid w:val="007D3843"/>
    <w:rsid w:val="007D5659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3A3"/>
    <w:rsid w:val="00801BA6"/>
    <w:rsid w:val="00807F5B"/>
    <w:rsid w:val="00811416"/>
    <w:rsid w:val="00815D29"/>
    <w:rsid w:val="0082048A"/>
    <w:rsid w:val="00821BBE"/>
    <w:rsid w:val="0082652D"/>
    <w:rsid w:val="008303A6"/>
    <w:rsid w:val="00831FA2"/>
    <w:rsid w:val="00832733"/>
    <w:rsid w:val="00836051"/>
    <w:rsid w:val="0083680A"/>
    <w:rsid w:val="0084115E"/>
    <w:rsid w:val="00842499"/>
    <w:rsid w:val="00842E3A"/>
    <w:rsid w:val="0084363D"/>
    <w:rsid w:val="008459E3"/>
    <w:rsid w:val="00846D6E"/>
    <w:rsid w:val="00847E8A"/>
    <w:rsid w:val="008501A3"/>
    <w:rsid w:val="008539FE"/>
    <w:rsid w:val="00853E84"/>
    <w:rsid w:val="00854281"/>
    <w:rsid w:val="00854B7C"/>
    <w:rsid w:val="00855040"/>
    <w:rsid w:val="00860CF4"/>
    <w:rsid w:val="00866038"/>
    <w:rsid w:val="008664A2"/>
    <w:rsid w:val="0086776E"/>
    <w:rsid w:val="00871E16"/>
    <w:rsid w:val="00872F50"/>
    <w:rsid w:val="00874365"/>
    <w:rsid w:val="00875E5A"/>
    <w:rsid w:val="008805AA"/>
    <w:rsid w:val="00881CAB"/>
    <w:rsid w:val="00881E62"/>
    <w:rsid w:val="00883FF4"/>
    <w:rsid w:val="00887DC4"/>
    <w:rsid w:val="00894D01"/>
    <w:rsid w:val="008976D9"/>
    <w:rsid w:val="00897BDF"/>
    <w:rsid w:val="008A13C0"/>
    <w:rsid w:val="008A1E97"/>
    <w:rsid w:val="008A25A6"/>
    <w:rsid w:val="008A6BFA"/>
    <w:rsid w:val="008B1FC8"/>
    <w:rsid w:val="008B37FD"/>
    <w:rsid w:val="008B59F4"/>
    <w:rsid w:val="008B6767"/>
    <w:rsid w:val="008B67E9"/>
    <w:rsid w:val="008C0440"/>
    <w:rsid w:val="008C1400"/>
    <w:rsid w:val="008C67CE"/>
    <w:rsid w:val="008D1317"/>
    <w:rsid w:val="008D3292"/>
    <w:rsid w:val="008E0DE5"/>
    <w:rsid w:val="008E4317"/>
    <w:rsid w:val="008E5679"/>
    <w:rsid w:val="008E7578"/>
    <w:rsid w:val="008F28B1"/>
    <w:rsid w:val="008F3CD8"/>
    <w:rsid w:val="008F705D"/>
    <w:rsid w:val="008F7B5F"/>
    <w:rsid w:val="0090455C"/>
    <w:rsid w:val="00906BD1"/>
    <w:rsid w:val="00907E44"/>
    <w:rsid w:val="009105E1"/>
    <w:rsid w:val="0091073B"/>
    <w:rsid w:val="0091078D"/>
    <w:rsid w:val="009153EA"/>
    <w:rsid w:val="00923596"/>
    <w:rsid w:val="009246DD"/>
    <w:rsid w:val="009276CE"/>
    <w:rsid w:val="0093431C"/>
    <w:rsid w:val="009356BA"/>
    <w:rsid w:val="00940667"/>
    <w:rsid w:val="00941128"/>
    <w:rsid w:val="00942D93"/>
    <w:rsid w:val="009454DE"/>
    <w:rsid w:val="00945B72"/>
    <w:rsid w:val="00947939"/>
    <w:rsid w:val="00947D2C"/>
    <w:rsid w:val="009542F3"/>
    <w:rsid w:val="00955B20"/>
    <w:rsid w:val="00956EC5"/>
    <w:rsid w:val="00963359"/>
    <w:rsid w:val="00964DE6"/>
    <w:rsid w:val="009664B4"/>
    <w:rsid w:val="00971485"/>
    <w:rsid w:val="0097360E"/>
    <w:rsid w:val="00973614"/>
    <w:rsid w:val="00975AA8"/>
    <w:rsid w:val="00980B3C"/>
    <w:rsid w:val="0098483C"/>
    <w:rsid w:val="00986B21"/>
    <w:rsid w:val="00990253"/>
    <w:rsid w:val="00990DB4"/>
    <w:rsid w:val="00990F15"/>
    <w:rsid w:val="009944D6"/>
    <w:rsid w:val="009958CB"/>
    <w:rsid w:val="00997C40"/>
    <w:rsid w:val="009A0D66"/>
    <w:rsid w:val="009B2F7D"/>
    <w:rsid w:val="009B31B2"/>
    <w:rsid w:val="009B3956"/>
    <w:rsid w:val="009B4401"/>
    <w:rsid w:val="009B6552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8BC"/>
    <w:rsid w:val="009D7632"/>
    <w:rsid w:val="009E704A"/>
    <w:rsid w:val="009F0ED6"/>
    <w:rsid w:val="009F477B"/>
    <w:rsid w:val="009F4A45"/>
    <w:rsid w:val="009F4F91"/>
    <w:rsid w:val="00A023CC"/>
    <w:rsid w:val="00A0723E"/>
    <w:rsid w:val="00A10524"/>
    <w:rsid w:val="00A11AC5"/>
    <w:rsid w:val="00A11DB1"/>
    <w:rsid w:val="00A13318"/>
    <w:rsid w:val="00A15AF4"/>
    <w:rsid w:val="00A174A1"/>
    <w:rsid w:val="00A20A7A"/>
    <w:rsid w:val="00A20DA6"/>
    <w:rsid w:val="00A252D7"/>
    <w:rsid w:val="00A307D9"/>
    <w:rsid w:val="00A31FDE"/>
    <w:rsid w:val="00A32674"/>
    <w:rsid w:val="00A32D87"/>
    <w:rsid w:val="00A3358E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24E"/>
    <w:rsid w:val="00A57F54"/>
    <w:rsid w:val="00A6054A"/>
    <w:rsid w:val="00A6127E"/>
    <w:rsid w:val="00A62F2B"/>
    <w:rsid w:val="00A6435E"/>
    <w:rsid w:val="00A6464D"/>
    <w:rsid w:val="00A65DF8"/>
    <w:rsid w:val="00A70C10"/>
    <w:rsid w:val="00A727A8"/>
    <w:rsid w:val="00A76733"/>
    <w:rsid w:val="00A90F34"/>
    <w:rsid w:val="00A91C14"/>
    <w:rsid w:val="00A93ECE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43B3"/>
    <w:rsid w:val="00AD540E"/>
    <w:rsid w:val="00AE366E"/>
    <w:rsid w:val="00AE6A54"/>
    <w:rsid w:val="00AE72A1"/>
    <w:rsid w:val="00AF52DE"/>
    <w:rsid w:val="00AF5495"/>
    <w:rsid w:val="00B00B0E"/>
    <w:rsid w:val="00B00D67"/>
    <w:rsid w:val="00B00E23"/>
    <w:rsid w:val="00B01A0B"/>
    <w:rsid w:val="00B0246E"/>
    <w:rsid w:val="00B037E8"/>
    <w:rsid w:val="00B03CC7"/>
    <w:rsid w:val="00B03CC9"/>
    <w:rsid w:val="00B04E50"/>
    <w:rsid w:val="00B05C53"/>
    <w:rsid w:val="00B122F3"/>
    <w:rsid w:val="00B17AD9"/>
    <w:rsid w:val="00B214C1"/>
    <w:rsid w:val="00B2311E"/>
    <w:rsid w:val="00B23FD6"/>
    <w:rsid w:val="00B26CEE"/>
    <w:rsid w:val="00B31B50"/>
    <w:rsid w:val="00B31F80"/>
    <w:rsid w:val="00B32055"/>
    <w:rsid w:val="00B325B9"/>
    <w:rsid w:val="00B32661"/>
    <w:rsid w:val="00B33A23"/>
    <w:rsid w:val="00B33F7A"/>
    <w:rsid w:val="00B353E9"/>
    <w:rsid w:val="00B36274"/>
    <w:rsid w:val="00B4148D"/>
    <w:rsid w:val="00B419CF"/>
    <w:rsid w:val="00B4439D"/>
    <w:rsid w:val="00B53156"/>
    <w:rsid w:val="00B57894"/>
    <w:rsid w:val="00B65801"/>
    <w:rsid w:val="00B671DC"/>
    <w:rsid w:val="00B833F2"/>
    <w:rsid w:val="00B87A3D"/>
    <w:rsid w:val="00B90CAE"/>
    <w:rsid w:val="00B923B5"/>
    <w:rsid w:val="00B92B95"/>
    <w:rsid w:val="00BA532D"/>
    <w:rsid w:val="00BA6212"/>
    <w:rsid w:val="00BA6627"/>
    <w:rsid w:val="00BB0CD6"/>
    <w:rsid w:val="00BB1BF6"/>
    <w:rsid w:val="00BB38A7"/>
    <w:rsid w:val="00BB6BE2"/>
    <w:rsid w:val="00BC2F59"/>
    <w:rsid w:val="00BC3CDA"/>
    <w:rsid w:val="00BD0C93"/>
    <w:rsid w:val="00BD2FC1"/>
    <w:rsid w:val="00BD5445"/>
    <w:rsid w:val="00BD58CD"/>
    <w:rsid w:val="00BE038A"/>
    <w:rsid w:val="00BE3423"/>
    <w:rsid w:val="00BE52DF"/>
    <w:rsid w:val="00BE6544"/>
    <w:rsid w:val="00BF446C"/>
    <w:rsid w:val="00BF44F4"/>
    <w:rsid w:val="00BF4919"/>
    <w:rsid w:val="00BF4A50"/>
    <w:rsid w:val="00C01F45"/>
    <w:rsid w:val="00C02841"/>
    <w:rsid w:val="00C02BED"/>
    <w:rsid w:val="00C0353D"/>
    <w:rsid w:val="00C05548"/>
    <w:rsid w:val="00C0754E"/>
    <w:rsid w:val="00C07B27"/>
    <w:rsid w:val="00C07DDD"/>
    <w:rsid w:val="00C146B6"/>
    <w:rsid w:val="00C20594"/>
    <w:rsid w:val="00C231BE"/>
    <w:rsid w:val="00C243CD"/>
    <w:rsid w:val="00C24770"/>
    <w:rsid w:val="00C277CF"/>
    <w:rsid w:val="00C33D57"/>
    <w:rsid w:val="00C3593E"/>
    <w:rsid w:val="00C3664A"/>
    <w:rsid w:val="00C3692A"/>
    <w:rsid w:val="00C4086F"/>
    <w:rsid w:val="00C410EF"/>
    <w:rsid w:val="00C47403"/>
    <w:rsid w:val="00C5300F"/>
    <w:rsid w:val="00C53AC0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52EB"/>
    <w:rsid w:val="00CA7616"/>
    <w:rsid w:val="00CB2568"/>
    <w:rsid w:val="00CB5774"/>
    <w:rsid w:val="00CB5D21"/>
    <w:rsid w:val="00CC066E"/>
    <w:rsid w:val="00CC0C95"/>
    <w:rsid w:val="00CC0F67"/>
    <w:rsid w:val="00CC34E5"/>
    <w:rsid w:val="00CC3D17"/>
    <w:rsid w:val="00CC6D2D"/>
    <w:rsid w:val="00CC72EB"/>
    <w:rsid w:val="00CD05C5"/>
    <w:rsid w:val="00CD4229"/>
    <w:rsid w:val="00CD5D56"/>
    <w:rsid w:val="00CD68F1"/>
    <w:rsid w:val="00CD6C94"/>
    <w:rsid w:val="00CE126E"/>
    <w:rsid w:val="00CE230F"/>
    <w:rsid w:val="00CE4668"/>
    <w:rsid w:val="00CE4CDA"/>
    <w:rsid w:val="00CE6254"/>
    <w:rsid w:val="00CE79D3"/>
    <w:rsid w:val="00CF00AC"/>
    <w:rsid w:val="00CF2CD9"/>
    <w:rsid w:val="00CF2DCA"/>
    <w:rsid w:val="00CF5402"/>
    <w:rsid w:val="00CF6B15"/>
    <w:rsid w:val="00D02160"/>
    <w:rsid w:val="00D0520A"/>
    <w:rsid w:val="00D05358"/>
    <w:rsid w:val="00D05A1A"/>
    <w:rsid w:val="00D1518D"/>
    <w:rsid w:val="00D1714E"/>
    <w:rsid w:val="00D211BF"/>
    <w:rsid w:val="00D23FCF"/>
    <w:rsid w:val="00D24891"/>
    <w:rsid w:val="00D259D5"/>
    <w:rsid w:val="00D25E0F"/>
    <w:rsid w:val="00D26444"/>
    <w:rsid w:val="00D273B7"/>
    <w:rsid w:val="00D2776D"/>
    <w:rsid w:val="00D3076B"/>
    <w:rsid w:val="00D3115A"/>
    <w:rsid w:val="00D34F46"/>
    <w:rsid w:val="00D3615C"/>
    <w:rsid w:val="00D4191E"/>
    <w:rsid w:val="00D44296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2A0"/>
    <w:rsid w:val="00D75806"/>
    <w:rsid w:val="00D76FF8"/>
    <w:rsid w:val="00D81C29"/>
    <w:rsid w:val="00D82D6E"/>
    <w:rsid w:val="00D832A9"/>
    <w:rsid w:val="00D83706"/>
    <w:rsid w:val="00D878F4"/>
    <w:rsid w:val="00D91878"/>
    <w:rsid w:val="00D920A3"/>
    <w:rsid w:val="00D94D0B"/>
    <w:rsid w:val="00D9743E"/>
    <w:rsid w:val="00D977C5"/>
    <w:rsid w:val="00DA7448"/>
    <w:rsid w:val="00DA7978"/>
    <w:rsid w:val="00DA7CFF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42"/>
    <w:rsid w:val="00DE2294"/>
    <w:rsid w:val="00DE791F"/>
    <w:rsid w:val="00DF0084"/>
    <w:rsid w:val="00DF1983"/>
    <w:rsid w:val="00DF7B0B"/>
    <w:rsid w:val="00DF7E8D"/>
    <w:rsid w:val="00E018C0"/>
    <w:rsid w:val="00E03923"/>
    <w:rsid w:val="00E03F2E"/>
    <w:rsid w:val="00E0597F"/>
    <w:rsid w:val="00E06895"/>
    <w:rsid w:val="00E0713E"/>
    <w:rsid w:val="00E122B9"/>
    <w:rsid w:val="00E14FE7"/>
    <w:rsid w:val="00E15081"/>
    <w:rsid w:val="00E171B4"/>
    <w:rsid w:val="00E27FC9"/>
    <w:rsid w:val="00E34D43"/>
    <w:rsid w:val="00E37236"/>
    <w:rsid w:val="00E42158"/>
    <w:rsid w:val="00E4244A"/>
    <w:rsid w:val="00E455B8"/>
    <w:rsid w:val="00E5247C"/>
    <w:rsid w:val="00E530E9"/>
    <w:rsid w:val="00E53774"/>
    <w:rsid w:val="00E61183"/>
    <w:rsid w:val="00E674BE"/>
    <w:rsid w:val="00E72F8E"/>
    <w:rsid w:val="00E73B87"/>
    <w:rsid w:val="00E74814"/>
    <w:rsid w:val="00E7672F"/>
    <w:rsid w:val="00E84482"/>
    <w:rsid w:val="00E872D0"/>
    <w:rsid w:val="00E97626"/>
    <w:rsid w:val="00EA0230"/>
    <w:rsid w:val="00EA28E1"/>
    <w:rsid w:val="00EA2DCA"/>
    <w:rsid w:val="00EA358E"/>
    <w:rsid w:val="00EA39BB"/>
    <w:rsid w:val="00EA4A05"/>
    <w:rsid w:val="00EA50F6"/>
    <w:rsid w:val="00EA5931"/>
    <w:rsid w:val="00EB0B8B"/>
    <w:rsid w:val="00EB2A39"/>
    <w:rsid w:val="00EB711A"/>
    <w:rsid w:val="00EC303F"/>
    <w:rsid w:val="00EC3183"/>
    <w:rsid w:val="00EC7581"/>
    <w:rsid w:val="00ED03F7"/>
    <w:rsid w:val="00ED1016"/>
    <w:rsid w:val="00ED5317"/>
    <w:rsid w:val="00ED65F7"/>
    <w:rsid w:val="00EE0F29"/>
    <w:rsid w:val="00EE2CF3"/>
    <w:rsid w:val="00EE38F7"/>
    <w:rsid w:val="00EE6607"/>
    <w:rsid w:val="00EF30AB"/>
    <w:rsid w:val="00EF617D"/>
    <w:rsid w:val="00F04C4F"/>
    <w:rsid w:val="00F07F9B"/>
    <w:rsid w:val="00F1445C"/>
    <w:rsid w:val="00F164C7"/>
    <w:rsid w:val="00F2100B"/>
    <w:rsid w:val="00F21F17"/>
    <w:rsid w:val="00F24E58"/>
    <w:rsid w:val="00F2677F"/>
    <w:rsid w:val="00F31495"/>
    <w:rsid w:val="00F33ACA"/>
    <w:rsid w:val="00F35E5A"/>
    <w:rsid w:val="00F36451"/>
    <w:rsid w:val="00F37F90"/>
    <w:rsid w:val="00F4020B"/>
    <w:rsid w:val="00F423A4"/>
    <w:rsid w:val="00F43473"/>
    <w:rsid w:val="00F4348F"/>
    <w:rsid w:val="00F43E82"/>
    <w:rsid w:val="00F4475D"/>
    <w:rsid w:val="00F52F0D"/>
    <w:rsid w:val="00F52FF5"/>
    <w:rsid w:val="00F55BE0"/>
    <w:rsid w:val="00F645F8"/>
    <w:rsid w:val="00F65603"/>
    <w:rsid w:val="00F72D7A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6498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E5480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B3"/>
  </w:style>
  <w:style w:type="character" w:customStyle="1" w:styleId="Titolo30">
    <w:name w:val="Titolo #3_"/>
    <w:basedOn w:val="Carpredefinitoparagrafo"/>
    <w:link w:val="Titolo31"/>
    <w:rsid w:val="00257AFF"/>
    <w:rPr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257AFF"/>
    <w:rPr>
      <w:shd w:val="clear" w:color="auto" w:fill="FFFFFF"/>
    </w:rPr>
  </w:style>
  <w:style w:type="paragraph" w:customStyle="1" w:styleId="Titolo31">
    <w:name w:val="Titolo #3"/>
    <w:basedOn w:val="Normale"/>
    <w:link w:val="Titolo30"/>
    <w:rsid w:val="00257AFF"/>
    <w:pPr>
      <w:widowControl w:val="0"/>
      <w:shd w:val="clear" w:color="auto" w:fill="FFFFFF"/>
      <w:spacing w:before="320" w:after="480" w:line="221" w:lineRule="exact"/>
      <w:outlineLvl w:val="2"/>
    </w:pPr>
    <w:rPr>
      <w:b/>
      <w:bCs/>
    </w:rPr>
  </w:style>
  <w:style w:type="paragraph" w:customStyle="1" w:styleId="Corpodeltesto20">
    <w:name w:val="Corpo del testo (2)"/>
    <w:basedOn w:val="Normale"/>
    <w:link w:val="Corpodeltesto2"/>
    <w:rsid w:val="00257AFF"/>
    <w:pPr>
      <w:widowControl w:val="0"/>
      <w:shd w:val="clear" w:color="auto" w:fill="FFFFFF"/>
      <w:spacing w:before="220" w:line="221" w:lineRule="exact"/>
    </w:pPr>
  </w:style>
  <w:style w:type="character" w:customStyle="1" w:styleId="TitoloCarattere">
    <w:name w:val="Titolo Carattere"/>
    <w:basedOn w:val="Carpredefinitoparagrafo"/>
    <w:link w:val="Titolo"/>
    <w:uiPriority w:val="99"/>
    <w:rsid w:val="003E5C37"/>
    <w:rPr>
      <w:b/>
      <w:bC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3E5C37"/>
    <w:pPr>
      <w:spacing w:line="540" w:lineRule="exact"/>
      <w:ind w:left="720"/>
      <w:jc w:val="both"/>
    </w:pPr>
    <w:rPr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3E5C37"/>
    <w:pPr>
      <w:suppressAutoHyphens/>
    </w:pPr>
    <w:rPr>
      <w:rFonts w:ascii="Courier New" w:hAnsi="Courier New" w:cs="Courier New"/>
    </w:rPr>
  </w:style>
  <w:style w:type="paragraph" w:customStyle="1" w:styleId="Articolo">
    <w:name w:val="Articolo"/>
    <w:basedOn w:val="Normale"/>
    <w:link w:val="ArticoloCarattere"/>
    <w:qFormat/>
    <w:rsid w:val="000C361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0C3614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C3614"/>
    <w:rPr>
      <w:sz w:val="24"/>
      <w:szCs w:val="24"/>
    </w:rPr>
  </w:style>
  <w:style w:type="character" w:customStyle="1" w:styleId="ui-provider">
    <w:name w:val="ui-provider"/>
    <w:basedOn w:val="Carpredefinitoparagrafo"/>
    <w:rsid w:val="000C3614"/>
  </w:style>
  <w:style w:type="paragraph" w:styleId="Testonormale">
    <w:name w:val="Plain Text"/>
    <w:basedOn w:val="Normale"/>
    <w:link w:val="TestonormaleCarattere"/>
    <w:uiPriority w:val="99"/>
    <w:unhideWhenUsed/>
    <w:rsid w:val="000C3614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361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0C3614"/>
    <w:rPr>
      <w:b/>
      <w:bCs/>
    </w:rPr>
  </w:style>
  <w:style w:type="paragraph" w:customStyle="1" w:styleId="Stile">
    <w:name w:val="Stile"/>
    <w:uiPriority w:val="99"/>
    <w:rsid w:val="00C53AC0"/>
    <w:pPr>
      <w:widowControl w:val="0"/>
      <w:suppressAutoHyphens/>
      <w:autoSpaceDE w:val="0"/>
      <w:spacing w:before="240" w:after="120"/>
      <w:ind w:left="567"/>
      <w:jc w:val="center"/>
    </w:pPr>
    <w:rPr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B0246E"/>
  </w:style>
  <w:style w:type="paragraph" w:customStyle="1" w:styleId="Comma">
    <w:name w:val="Comma"/>
    <w:basedOn w:val="Paragrafoelenco"/>
    <w:link w:val="CommaCarattere"/>
    <w:qFormat/>
    <w:rsid w:val="00631B7C"/>
    <w:pPr>
      <w:spacing w:after="240"/>
      <w:ind w:left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631B7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3">
    <w:name w:val="TableGrid3"/>
    <w:rsid w:val="00A93E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zannotti.edu.it/" TargetMode="External"/><Relationship Id="rId1" Type="http://schemas.openxmlformats.org/officeDocument/2006/relationships/hyperlink" Target="http://www.iczannott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D3FC-60B9-4FBE-A8F9-0429ACD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FGIC851001 - FRACCACRETA S.G.BOSCO-ZANNOTTI</cp:lastModifiedBy>
  <cp:revision>7</cp:revision>
  <cp:lastPrinted>2020-02-24T13:03:00Z</cp:lastPrinted>
  <dcterms:created xsi:type="dcterms:W3CDTF">2024-03-06T10:17:00Z</dcterms:created>
  <dcterms:modified xsi:type="dcterms:W3CDTF">2024-03-06T11:52:00Z</dcterms:modified>
</cp:coreProperties>
</file>