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65E7" w14:textId="53B0B7AB" w:rsidR="00AD43B3" w:rsidRPr="009153EA" w:rsidRDefault="00C925E4" w:rsidP="0052720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D028" w14:textId="77777777" w:rsidR="00E530E9" w:rsidRPr="00E530E9" w:rsidRDefault="00E530E9" w:rsidP="00E530E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15C40C1" w14:textId="77777777" w:rsidR="00E530E9" w:rsidRPr="00E530E9" w:rsidRDefault="00E530E9" w:rsidP="00E530E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530E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530E9">
        <w:rPr>
          <w:rFonts w:ascii="Calibri" w:hAnsi="Calibri" w:cs="Calibri"/>
          <w:b/>
          <w:bCs/>
          <w:color w:val="000000"/>
          <w:sz w:val="32"/>
          <w:szCs w:val="32"/>
        </w:rPr>
        <w:t xml:space="preserve">Ministero dell’Istruzione e del Merito </w:t>
      </w:r>
    </w:p>
    <w:p w14:paraId="50A2C72F" w14:textId="3E4893D6" w:rsidR="009153EA" w:rsidRPr="00E530E9" w:rsidRDefault="009153EA" w:rsidP="00E530E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30E9">
        <w:rPr>
          <w:rFonts w:asciiTheme="minorHAnsi" w:hAnsiTheme="minorHAnsi" w:cstheme="minorHAnsi"/>
          <w:b/>
          <w:bCs/>
          <w:sz w:val="24"/>
          <w:szCs w:val="24"/>
        </w:rPr>
        <w:t>ISTITUTO COMPRENSIVO STATALE</w:t>
      </w:r>
    </w:p>
    <w:p w14:paraId="0FC038E8" w14:textId="77777777" w:rsidR="009153EA" w:rsidRPr="00E530E9" w:rsidRDefault="009153EA" w:rsidP="009153E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30E9">
        <w:rPr>
          <w:rFonts w:asciiTheme="minorHAnsi" w:hAnsiTheme="minorHAnsi" w:cstheme="minorHAnsi"/>
          <w:b/>
          <w:bCs/>
          <w:sz w:val="24"/>
          <w:szCs w:val="24"/>
        </w:rPr>
        <w:t xml:space="preserve"> “Zannotti – Fraccacreta” </w:t>
      </w:r>
    </w:p>
    <w:p w14:paraId="5C53E629" w14:textId="77777777" w:rsidR="009153EA" w:rsidRPr="00E530E9" w:rsidRDefault="009153EA" w:rsidP="00E57850">
      <w:pPr>
        <w:widowControl w:val="0"/>
        <w:tabs>
          <w:tab w:val="left" w:pos="1733"/>
          <w:tab w:val="left" w:pos="9496"/>
        </w:tabs>
        <w:autoSpaceDE w:val="0"/>
        <w:autoSpaceDN w:val="0"/>
        <w:ind w:righ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30E9">
        <w:rPr>
          <w:rFonts w:asciiTheme="minorHAnsi" w:hAnsiTheme="minorHAnsi" w:cstheme="minorHAnsi"/>
          <w:b/>
          <w:bCs/>
          <w:sz w:val="24"/>
          <w:szCs w:val="24"/>
        </w:rPr>
        <w:t>Via G. Giusti n. 1 - 71016 SAN SEVERO (FG)</w:t>
      </w:r>
    </w:p>
    <w:p w14:paraId="214E525C" w14:textId="6E439296" w:rsidR="00A93ECE" w:rsidRPr="003E3836" w:rsidRDefault="00A93ECE" w:rsidP="00E57850">
      <w:pPr>
        <w:pStyle w:val="Default"/>
        <w:tabs>
          <w:tab w:val="left" w:pos="9496"/>
        </w:tabs>
        <w:ind w:left="142" w:right="-426" w:hanging="32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3E3836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(ALLEGATO </w:t>
      </w:r>
      <w:r w:rsidR="00101F5F">
        <w:rPr>
          <w:rFonts w:asciiTheme="minorHAnsi" w:hAnsiTheme="minorHAnsi" w:cstheme="minorHAnsi"/>
          <w:b/>
          <w:bCs/>
          <w:kern w:val="2"/>
          <w:sz w:val="22"/>
          <w:szCs w:val="22"/>
        </w:rPr>
        <w:t>A)</w:t>
      </w:r>
    </w:p>
    <w:p w14:paraId="54BA5CED" w14:textId="77777777" w:rsidR="00A93ECE" w:rsidRPr="00817C30" w:rsidRDefault="00A93ECE" w:rsidP="00E57850">
      <w:pPr>
        <w:tabs>
          <w:tab w:val="left" w:pos="9496"/>
        </w:tabs>
        <w:spacing w:line="259" w:lineRule="auto"/>
        <w:jc w:val="right"/>
        <w:rPr>
          <w:rFonts w:asciiTheme="minorHAnsi" w:hAnsiTheme="minorHAnsi" w:cstheme="minorHAnsi"/>
          <w:sz w:val="22"/>
        </w:rPr>
      </w:pPr>
    </w:p>
    <w:p w14:paraId="0C8BD135" w14:textId="77777777" w:rsidR="00A93ECE" w:rsidRPr="00817C30" w:rsidRDefault="00A93ECE" w:rsidP="00E57850">
      <w:pPr>
        <w:tabs>
          <w:tab w:val="left" w:pos="9496"/>
        </w:tabs>
        <w:spacing w:line="259" w:lineRule="auto"/>
        <w:ind w:right="-426"/>
        <w:jc w:val="right"/>
        <w:rPr>
          <w:rFonts w:asciiTheme="minorHAnsi" w:hAnsiTheme="minorHAnsi" w:cstheme="minorHAnsi"/>
          <w:sz w:val="22"/>
        </w:rPr>
      </w:pPr>
      <w:r w:rsidRPr="00817C30">
        <w:rPr>
          <w:rFonts w:asciiTheme="minorHAnsi" w:hAnsiTheme="minorHAnsi" w:cstheme="minorHAnsi"/>
          <w:sz w:val="22"/>
        </w:rPr>
        <w:t>Al Dirigente Scolastico</w:t>
      </w:r>
    </w:p>
    <w:p w14:paraId="6AE5A150" w14:textId="1F2D128A" w:rsidR="00A93ECE" w:rsidRPr="00817C30" w:rsidRDefault="00A93ECE" w:rsidP="00E57850">
      <w:pPr>
        <w:tabs>
          <w:tab w:val="left" w:pos="9496"/>
        </w:tabs>
        <w:spacing w:line="259" w:lineRule="auto"/>
        <w:ind w:right="-426"/>
        <w:jc w:val="right"/>
        <w:rPr>
          <w:rFonts w:asciiTheme="minorHAnsi" w:hAnsiTheme="minorHAnsi" w:cstheme="minorHAnsi"/>
          <w:sz w:val="22"/>
        </w:rPr>
      </w:pPr>
      <w:r w:rsidRPr="00817C30">
        <w:rPr>
          <w:rFonts w:asciiTheme="minorHAnsi" w:hAnsiTheme="minorHAnsi" w:cstheme="minorHAnsi"/>
          <w:sz w:val="22"/>
        </w:rPr>
        <w:t>I .</w:t>
      </w:r>
      <w:r w:rsidR="0028262D">
        <w:rPr>
          <w:rFonts w:asciiTheme="minorHAnsi" w:hAnsiTheme="minorHAnsi" w:cstheme="minorHAnsi"/>
          <w:sz w:val="22"/>
        </w:rPr>
        <w:t xml:space="preserve"> </w:t>
      </w:r>
      <w:r w:rsidRPr="00817C30">
        <w:rPr>
          <w:rFonts w:asciiTheme="minorHAnsi" w:hAnsiTheme="minorHAnsi" w:cstheme="minorHAnsi"/>
          <w:sz w:val="22"/>
        </w:rPr>
        <w:t>C. ‘’Zannotti-Fraccacreta’’</w:t>
      </w:r>
    </w:p>
    <w:p w14:paraId="066A69B6" w14:textId="77777777" w:rsidR="00A93ECE" w:rsidRPr="00817C30" w:rsidRDefault="00A93ECE" w:rsidP="00E57850">
      <w:pPr>
        <w:tabs>
          <w:tab w:val="left" w:pos="9496"/>
        </w:tabs>
        <w:spacing w:line="259" w:lineRule="auto"/>
        <w:ind w:right="-426"/>
        <w:jc w:val="right"/>
        <w:rPr>
          <w:rFonts w:asciiTheme="minorHAnsi" w:hAnsiTheme="minorHAnsi" w:cstheme="minorHAnsi"/>
          <w:sz w:val="22"/>
        </w:rPr>
      </w:pPr>
      <w:r w:rsidRPr="00817C3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San Severo</w:t>
      </w:r>
    </w:p>
    <w:p w14:paraId="3B66111B" w14:textId="77777777" w:rsidR="00A93ECE" w:rsidRDefault="00A93ECE" w:rsidP="00E57850">
      <w:pPr>
        <w:tabs>
          <w:tab w:val="left" w:pos="9496"/>
        </w:tabs>
        <w:rPr>
          <w:rFonts w:asciiTheme="minorHAnsi" w:hAnsiTheme="minorHAnsi" w:cstheme="minorHAnsi"/>
          <w:szCs w:val="24"/>
        </w:rPr>
      </w:pPr>
    </w:p>
    <w:p w14:paraId="30419FF3" w14:textId="13306012" w:rsidR="00B64FBB" w:rsidRPr="00B64FBB" w:rsidRDefault="00A93ECE" w:rsidP="00E57850">
      <w:pPr>
        <w:tabs>
          <w:tab w:val="left" w:pos="9496"/>
        </w:tabs>
        <w:spacing w:before="120" w:after="240" w:line="276" w:lineRule="auto"/>
        <w:ind w:left="-426" w:right="-426"/>
        <w:jc w:val="both"/>
        <w:rPr>
          <w:rStyle w:val="markedcontent"/>
          <w:rFonts w:asciiTheme="minorHAnsi" w:hAnsiTheme="minorHAnsi" w:cstheme="minorHAnsi"/>
          <w:bCs/>
          <w:shd w:val="clear" w:color="auto" w:fill="FFFFFF"/>
        </w:rPr>
      </w:pPr>
      <w:r w:rsidRPr="00B64FBB">
        <w:rPr>
          <w:rFonts w:asciiTheme="minorHAnsi" w:hAnsiTheme="minorHAnsi" w:cstheme="minorHAnsi"/>
        </w:rPr>
        <w:t xml:space="preserve">OGGETTO: </w:t>
      </w:r>
      <w:r w:rsidR="00E57850">
        <w:rPr>
          <w:rFonts w:asciiTheme="minorHAnsi" w:hAnsiTheme="minorHAnsi" w:cstheme="minorHAnsi"/>
          <w:bCs/>
        </w:rPr>
        <w:t>D</w:t>
      </w:r>
      <w:r w:rsidR="00E57850" w:rsidRPr="00B64FBB">
        <w:rPr>
          <w:rFonts w:asciiTheme="minorHAnsi" w:hAnsiTheme="minorHAnsi" w:cstheme="minorHAnsi"/>
          <w:bCs/>
        </w:rPr>
        <w:t>omanda di partecipazione alla</w:t>
      </w:r>
      <w:bookmarkStart w:id="0" w:name="_Hlk163733256"/>
      <w:r w:rsidR="00E57850" w:rsidRPr="00B64FBB">
        <w:rPr>
          <w:rFonts w:asciiTheme="minorHAnsi" w:hAnsiTheme="minorHAnsi" w:cstheme="minorHAnsi"/>
          <w:bCs/>
        </w:rPr>
        <w:t xml:space="preserve"> </w:t>
      </w:r>
      <w:r w:rsidR="00E57850" w:rsidRPr="00B64FBB">
        <w:rPr>
          <w:rStyle w:val="markedcontent"/>
          <w:rFonts w:asciiTheme="minorHAnsi" w:hAnsiTheme="minorHAnsi" w:cstheme="minorHAnsi"/>
          <w:bCs/>
          <w:shd w:val="clear" w:color="auto" w:fill="FFFFFF"/>
        </w:rPr>
        <w:t xml:space="preserve">selezione interna/esterna per il conferimento di 3 incarichi individuali della figura professionale di  FORMATORE ESPERTO LINGUA INGLESE per la realizzazione di 3 </w:t>
      </w:r>
      <w:r w:rsidR="00E57850" w:rsidRPr="00B64FBB">
        <w:rPr>
          <w:rStyle w:val="markedcontent"/>
          <w:rFonts w:asciiTheme="minorHAnsi" w:hAnsiTheme="minorHAnsi"/>
          <w:bCs/>
          <w:shd w:val="clear" w:color="auto" w:fill="FFFFFF"/>
        </w:rPr>
        <w:t xml:space="preserve">percorsi formativi di lingua e di metodologia di durata annuale, finalizzati al potenziamento delle competenze linguistiche dei docenti in servizio e al miglioramento delle loro competenze metodologiche di insegnamento nell’ambito del progetto </w:t>
      </w:r>
      <w:r w:rsidR="00E57850" w:rsidRPr="00B64FBB">
        <w:rPr>
          <w:rStyle w:val="markedcontent"/>
          <w:rFonts w:asciiTheme="minorHAnsi" w:hAnsiTheme="minorHAnsi" w:cstheme="minorHAnsi"/>
          <w:bCs/>
          <w:shd w:val="clear" w:color="auto" w:fill="FFFFFF"/>
        </w:rPr>
        <w:t>“</w:t>
      </w:r>
      <w:r w:rsidR="00E57850" w:rsidRPr="00E57850">
        <w:rPr>
          <w:rStyle w:val="markedcontent"/>
          <w:rFonts w:asciiTheme="minorHAnsi" w:hAnsiTheme="minorHAnsi" w:cstheme="minorHAnsi"/>
          <w:b/>
          <w:shd w:val="clear" w:color="auto" w:fill="FFFFFF"/>
        </w:rPr>
        <w:t>Sviluppiamo Tecnica E Mente</w:t>
      </w:r>
      <w:r w:rsidR="00E57850" w:rsidRPr="00B64FBB">
        <w:rPr>
          <w:rStyle w:val="markedcontent"/>
          <w:rFonts w:asciiTheme="minorHAnsi" w:hAnsiTheme="minorHAnsi" w:cstheme="minorHAnsi"/>
          <w:bCs/>
          <w:shd w:val="clear" w:color="auto" w:fill="FFFFFF"/>
        </w:rPr>
        <w:t xml:space="preserve">” - linea d’intervento "B", Progetto  PNRR-  Missione  4:  Istruzione  e  Ricerca  -  componente  1  potenziamento dell’offerta dei servizi di istruzione: dagli asili nido alle università investimento 3.1: nuove </w:t>
      </w:r>
      <w:r w:rsidR="00E57850" w:rsidRPr="00B64FBB">
        <w:rPr>
          <w:rStyle w:val="markedcontent"/>
          <w:bCs/>
          <w:shd w:val="clear" w:color="auto" w:fill="FFFFFF"/>
        </w:rPr>
        <w:t xml:space="preserve"> </w:t>
      </w:r>
      <w:r w:rsidR="00E57850" w:rsidRPr="00B64FBB">
        <w:rPr>
          <w:rStyle w:val="markedcontent"/>
          <w:rFonts w:asciiTheme="minorHAnsi" w:hAnsiTheme="minorHAnsi" w:cstheme="minorHAnsi"/>
          <w:bCs/>
          <w:shd w:val="clear" w:color="auto" w:fill="FFFFFF"/>
        </w:rPr>
        <w:t>competenze e nuovi linguaggi. azioni di potenziamento delle competenze STEM e multilinguistiche (D.M. 65/2023)</w:t>
      </w:r>
    </w:p>
    <w:tbl>
      <w:tblPr>
        <w:tblW w:w="10632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1173"/>
        <w:gridCol w:w="816"/>
        <w:gridCol w:w="475"/>
        <w:gridCol w:w="721"/>
        <w:gridCol w:w="2524"/>
        <w:gridCol w:w="2417"/>
      </w:tblGrid>
      <w:tr w:rsidR="00A93ECE" w:rsidRPr="00817C30" w14:paraId="6C08696F" w14:textId="77777777" w:rsidTr="00E57850">
        <w:trPr>
          <w:trHeight w:val="863"/>
        </w:trPr>
        <w:tc>
          <w:tcPr>
            <w:tcW w:w="497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bookmarkEnd w:id="0"/>
          <w:p w14:paraId="1F7E55E7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>Il/la sottoscritto/a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vAlign w:val="bottom"/>
          </w:tcPr>
          <w:p w14:paraId="4CB23012" w14:textId="77777777" w:rsidR="00A93ECE" w:rsidRPr="00817C30" w:rsidRDefault="00A93ECE" w:rsidP="000677E3">
            <w:pPr>
              <w:ind w:left="89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>nat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  <w:vAlign w:val="bottom"/>
          </w:tcPr>
          <w:p w14:paraId="6AEB025F" w14:textId="77777777" w:rsidR="00A93ECE" w:rsidRPr="00817C30" w:rsidRDefault="00A93ECE" w:rsidP="000677E3">
            <w:pPr>
              <w:ind w:left="12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2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C6DC90" w14:textId="77777777" w:rsidR="00A93ECE" w:rsidRPr="00817C30" w:rsidRDefault="00A93ECE" w:rsidP="000677E3">
            <w:pPr>
              <w:ind w:left="29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     (prov.   )    </w:t>
            </w:r>
          </w:p>
        </w:tc>
      </w:tr>
      <w:tr w:rsidR="00A93ECE" w:rsidRPr="00817C30" w14:paraId="54840C98" w14:textId="77777777" w:rsidTr="00E57850">
        <w:trPr>
          <w:trHeight w:val="863"/>
        </w:trPr>
        <w:tc>
          <w:tcPr>
            <w:tcW w:w="2506" w:type="dxa"/>
            <w:tcBorders>
              <w:top w:val="nil"/>
              <w:left w:val="nil"/>
              <w:right w:val="nil"/>
            </w:tcBorders>
            <w:vAlign w:val="bottom"/>
          </w:tcPr>
          <w:p w14:paraId="19C1C176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il           </w:t>
            </w:r>
          </w:p>
        </w:tc>
        <w:tc>
          <w:tcPr>
            <w:tcW w:w="5709" w:type="dxa"/>
            <w:gridSpan w:val="5"/>
            <w:tcBorders>
              <w:left w:val="nil"/>
              <w:right w:val="nil"/>
            </w:tcBorders>
            <w:vAlign w:val="bottom"/>
          </w:tcPr>
          <w:p w14:paraId="39278257" w14:textId="77777777" w:rsidR="00A93ECE" w:rsidRPr="00817C30" w:rsidRDefault="00A93ECE" w:rsidP="000677E3">
            <w:pPr>
              <w:ind w:left="179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e residente a       </w:t>
            </w:r>
          </w:p>
        </w:tc>
        <w:tc>
          <w:tcPr>
            <w:tcW w:w="2417" w:type="dxa"/>
            <w:tcBorders>
              <w:left w:val="nil"/>
              <w:right w:val="nil"/>
            </w:tcBorders>
            <w:vAlign w:val="bottom"/>
          </w:tcPr>
          <w:p w14:paraId="3BC01F78" w14:textId="77777777" w:rsidR="00A93ECE" w:rsidRPr="00817C30" w:rsidRDefault="00A93ECE" w:rsidP="000677E3">
            <w:pPr>
              <w:ind w:left="229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       (prov.    ) </w:t>
            </w:r>
          </w:p>
        </w:tc>
      </w:tr>
      <w:tr w:rsidR="00A93ECE" w:rsidRPr="00817C30" w14:paraId="7E3BEDBA" w14:textId="77777777" w:rsidTr="00E57850">
        <w:trPr>
          <w:trHeight w:val="863"/>
        </w:trPr>
        <w:tc>
          <w:tcPr>
            <w:tcW w:w="4970" w:type="dxa"/>
            <w:gridSpan w:val="4"/>
            <w:tcBorders>
              <w:left w:val="nil"/>
              <w:right w:val="nil"/>
            </w:tcBorders>
            <w:vAlign w:val="bottom"/>
          </w:tcPr>
          <w:p w14:paraId="68E4006D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 In Via </w:t>
            </w:r>
          </w:p>
        </w:tc>
        <w:tc>
          <w:tcPr>
            <w:tcW w:w="5662" w:type="dxa"/>
            <w:gridSpan w:val="3"/>
            <w:tcBorders>
              <w:left w:val="nil"/>
              <w:right w:val="nil"/>
            </w:tcBorders>
            <w:vAlign w:val="bottom"/>
          </w:tcPr>
          <w:p w14:paraId="0DF1544E" w14:textId="77777777" w:rsidR="00A93ECE" w:rsidRPr="00817C30" w:rsidRDefault="00A93ECE" w:rsidP="000677E3">
            <w:pPr>
              <w:ind w:left="16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telefono </w:t>
            </w:r>
          </w:p>
        </w:tc>
      </w:tr>
      <w:tr w:rsidR="00A93ECE" w:rsidRPr="00817C30" w14:paraId="6F72E28D" w14:textId="77777777" w:rsidTr="00E57850">
        <w:trPr>
          <w:trHeight w:val="863"/>
        </w:trPr>
        <w:tc>
          <w:tcPr>
            <w:tcW w:w="3679" w:type="dxa"/>
            <w:gridSpan w:val="2"/>
            <w:tcBorders>
              <w:left w:val="nil"/>
              <w:right w:val="nil"/>
            </w:tcBorders>
            <w:vAlign w:val="bottom"/>
          </w:tcPr>
          <w:p w14:paraId="5C1BFE04" w14:textId="5EC0CE12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cellulare </w:t>
            </w:r>
            <w:r w:rsidR="00B64FBB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</w:tc>
        <w:tc>
          <w:tcPr>
            <w:tcW w:w="6953" w:type="dxa"/>
            <w:gridSpan w:val="5"/>
            <w:tcBorders>
              <w:left w:val="nil"/>
              <w:right w:val="nil"/>
            </w:tcBorders>
            <w:vAlign w:val="bottom"/>
          </w:tcPr>
          <w:p w14:paraId="38ECCCA0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e-mail (obbligatoria) </w:t>
            </w:r>
          </w:p>
        </w:tc>
      </w:tr>
      <w:tr w:rsidR="00A93ECE" w:rsidRPr="00B64FBB" w14:paraId="49E66B57" w14:textId="77777777" w:rsidTr="00E57850">
        <w:trPr>
          <w:trHeight w:val="863"/>
        </w:trPr>
        <w:tc>
          <w:tcPr>
            <w:tcW w:w="4495" w:type="dxa"/>
            <w:gridSpan w:val="3"/>
            <w:tcBorders>
              <w:left w:val="nil"/>
              <w:right w:val="nil"/>
            </w:tcBorders>
            <w:vAlign w:val="bottom"/>
          </w:tcPr>
          <w:p w14:paraId="256A1F8E" w14:textId="77777777" w:rsidR="00A93ECE" w:rsidRPr="003C4219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3C4219">
              <w:rPr>
                <w:rFonts w:asciiTheme="minorHAnsi" w:hAnsiTheme="minorHAnsi" w:cstheme="minorHAnsi"/>
                <w:sz w:val="22"/>
              </w:rPr>
              <w:t xml:space="preserve">Codice Fiscale   </w:t>
            </w:r>
          </w:p>
        </w:tc>
        <w:tc>
          <w:tcPr>
            <w:tcW w:w="6137" w:type="dxa"/>
            <w:gridSpan w:val="4"/>
            <w:tcBorders>
              <w:left w:val="nil"/>
              <w:right w:val="nil"/>
            </w:tcBorders>
            <w:vAlign w:val="bottom"/>
          </w:tcPr>
          <w:p w14:paraId="73494673" w14:textId="77777777" w:rsidR="00A93ECE" w:rsidRPr="003C4219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</w:p>
          <w:p w14:paraId="5D20AF00" w14:textId="58783525" w:rsidR="00A93ECE" w:rsidRPr="003C4219" w:rsidRDefault="00E57850" w:rsidP="000677E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="003C4219" w:rsidRPr="003C42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93ECE" w:rsidRPr="003C4219">
              <w:rPr>
                <w:rFonts w:asciiTheme="minorHAnsi" w:hAnsiTheme="minorHAnsi" w:cstheme="minorHAnsi"/>
                <w:sz w:val="22"/>
              </w:rPr>
              <w:t xml:space="preserve">in servizio presso </w:t>
            </w:r>
          </w:p>
        </w:tc>
      </w:tr>
    </w:tbl>
    <w:p w14:paraId="5DD65627" w14:textId="77777777" w:rsidR="00A93ECE" w:rsidRPr="00817C30" w:rsidRDefault="00A93ECE" w:rsidP="00A93ECE">
      <w:pPr>
        <w:jc w:val="center"/>
        <w:rPr>
          <w:rFonts w:asciiTheme="minorHAnsi" w:hAnsiTheme="minorHAnsi" w:cstheme="minorHAnsi"/>
        </w:rPr>
      </w:pPr>
    </w:p>
    <w:p w14:paraId="4C47ABAF" w14:textId="17B472ED" w:rsidR="00A93ECE" w:rsidRPr="00817C30" w:rsidRDefault="00A93ECE" w:rsidP="00A93ECE">
      <w:pPr>
        <w:jc w:val="center"/>
        <w:rPr>
          <w:rFonts w:asciiTheme="minorHAnsi" w:hAnsiTheme="minorHAnsi" w:cstheme="minorHAnsi"/>
          <w:b/>
        </w:rPr>
      </w:pPr>
      <w:r w:rsidRPr="00817C30">
        <w:rPr>
          <w:rFonts w:asciiTheme="minorHAnsi" w:hAnsiTheme="minorHAnsi" w:cstheme="minorHAnsi"/>
          <w:b/>
        </w:rPr>
        <w:t>CHIEDE</w:t>
      </w:r>
    </w:p>
    <w:p w14:paraId="29754281" w14:textId="16B761A5" w:rsidR="003C4219" w:rsidRDefault="00A93ECE" w:rsidP="00E57850">
      <w:pPr>
        <w:ind w:left="-426" w:right="-426"/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di partecipare alla selezione per titoli per l'attribuzione dell'incarico di 󠄀</w:t>
      </w:r>
      <w:r w:rsidR="00807F5B" w:rsidRPr="00807F5B">
        <w:t xml:space="preserve"> </w:t>
      </w:r>
      <w:r w:rsidR="00B64FBB" w:rsidRPr="00B64FBB">
        <w:rPr>
          <w:rStyle w:val="markedcontent"/>
          <w:rFonts w:asciiTheme="minorHAnsi" w:hAnsiTheme="minorHAnsi" w:cstheme="minorHAnsi"/>
          <w:bCs/>
          <w:shd w:val="clear" w:color="auto" w:fill="FFFFFF"/>
        </w:rPr>
        <w:t xml:space="preserve">FORMATORE ESPERTO LINGUA INGLESE </w:t>
      </w:r>
      <w:r w:rsidR="00B64FBB">
        <w:rPr>
          <w:rFonts w:asciiTheme="minorHAnsi" w:eastAsia="Calibri" w:hAnsiTheme="minorHAnsi" w:cstheme="minorHAnsi"/>
          <w:sz w:val="22"/>
        </w:rPr>
        <w:t xml:space="preserve">nell’ambito della linea di Intervento B </w:t>
      </w:r>
      <w:r w:rsidR="00807F5B">
        <w:rPr>
          <w:rFonts w:asciiTheme="minorHAnsi" w:eastAsia="Calibri" w:hAnsiTheme="minorHAnsi" w:cstheme="minorHAnsi"/>
          <w:sz w:val="22"/>
        </w:rPr>
        <w:t>del</w:t>
      </w:r>
      <w:r w:rsidR="00807F5B" w:rsidRPr="00807F5B">
        <w:t xml:space="preserve"> </w:t>
      </w:r>
      <w:r w:rsidR="00807F5B" w:rsidRPr="00807F5B">
        <w:rPr>
          <w:rFonts w:asciiTheme="minorHAnsi" w:eastAsia="Calibri" w:hAnsiTheme="minorHAnsi" w:cstheme="minorHAnsi"/>
          <w:sz w:val="22"/>
        </w:rPr>
        <w:t xml:space="preserve">progetto: </w:t>
      </w:r>
      <w:r w:rsidR="00807F5B" w:rsidRPr="00807F5B">
        <w:rPr>
          <w:rFonts w:asciiTheme="minorHAnsi" w:eastAsia="Calibri" w:hAnsiTheme="minorHAnsi" w:cstheme="minorHAnsi"/>
          <w:b/>
          <w:bCs/>
          <w:sz w:val="22"/>
        </w:rPr>
        <w:t>“Sviluppiamo Tecnica E Mente”</w:t>
      </w:r>
      <w:r w:rsidRPr="00817C30">
        <w:rPr>
          <w:rFonts w:asciiTheme="minorHAnsi" w:eastAsia="Calibri" w:hAnsiTheme="minorHAnsi" w:cstheme="minorHAnsi"/>
          <w:sz w:val="22"/>
        </w:rPr>
        <w:t>:</w:t>
      </w:r>
    </w:p>
    <w:p w14:paraId="12E1381D" w14:textId="77777777" w:rsidR="00E57850" w:rsidRPr="00817C30" w:rsidRDefault="00E57850" w:rsidP="00807F5B">
      <w:pPr>
        <w:jc w:val="both"/>
        <w:rPr>
          <w:rFonts w:asciiTheme="minorHAnsi" w:eastAsia="Calibri" w:hAnsiTheme="minorHAnsi" w:cstheme="minorHAnsi"/>
          <w:sz w:val="22"/>
        </w:rPr>
      </w:pPr>
    </w:p>
    <w:tbl>
      <w:tblPr>
        <w:tblStyle w:val="TableGrid3"/>
        <w:tblpPr w:leftFromText="141" w:rightFromText="141" w:vertAnchor="text" w:horzAnchor="margin" w:tblpX="-431" w:tblpY="66"/>
        <w:tblW w:w="10627" w:type="dxa"/>
        <w:tblInd w:w="0" w:type="dxa"/>
        <w:tblCellMar>
          <w:top w:w="7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8359"/>
        <w:gridCol w:w="2268"/>
      </w:tblGrid>
      <w:tr w:rsidR="00B64FBB" w:rsidRPr="00817C30" w14:paraId="6168EF1C" w14:textId="77777777" w:rsidTr="00E57850">
        <w:trPr>
          <w:trHeight w:val="26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5D117" w14:textId="6ACB8F9E" w:rsidR="00B64FBB" w:rsidRPr="00817C30" w:rsidRDefault="00B64FBB" w:rsidP="00E5785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345C8" w14:textId="77777777" w:rsidR="00B64FBB" w:rsidRPr="00817C30" w:rsidRDefault="00B64FBB" w:rsidP="00E5785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17C30">
              <w:rPr>
                <w:rFonts w:cstheme="minorHAnsi"/>
                <w:b/>
                <w:sz w:val="20"/>
                <w:szCs w:val="20"/>
              </w:rPr>
              <w:t>PREFERENZE</w:t>
            </w:r>
          </w:p>
        </w:tc>
      </w:tr>
      <w:tr w:rsidR="00B64FBB" w:rsidRPr="00817C30" w14:paraId="75408893" w14:textId="77777777" w:rsidTr="00E57850">
        <w:trPr>
          <w:trHeight w:val="154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70BA4" w14:textId="457C917C" w:rsidR="00B64FBB" w:rsidRPr="00807F5B" w:rsidRDefault="00B64FBB" w:rsidP="00E5785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bookmarkStart w:id="1" w:name="_Hlk163733492"/>
            <w:r w:rsidRPr="002859C5">
              <w:rPr>
                <w:rFonts w:cstheme="minorHAnsi"/>
                <w:b/>
                <w:bCs/>
              </w:rPr>
              <w:t xml:space="preserve">N. 1 </w:t>
            </w:r>
            <w:r>
              <w:rPr>
                <w:rFonts w:cstheme="minorHAnsi"/>
                <w:b/>
                <w:bCs/>
              </w:rPr>
              <w:t xml:space="preserve">ESPERTO FORMATORE  PER LO SVOLGIMENTO DI </w:t>
            </w:r>
            <w:bookmarkEnd w:id="1"/>
            <w:r>
              <w:rPr>
                <w:rFonts w:cstheme="minorHAnsi"/>
                <w:b/>
                <w:bCs/>
              </w:rPr>
              <w:t xml:space="preserve">UN </w:t>
            </w:r>
            <w:r w:rsidRPr="002859C5">
              <w:rPr>
                <w:rFonts w:cstheme="minorHAnsi"/>
                <w:b/>
                <w:bCs/>
              </w:rPr>
              <w:t>CORSO ANNUALE DELLA DURATA DI 20 ORE</w:t>
            </w:r>
            <w:r w:rsidRPr="002859C5">
              <w:rPr>
                <w:rFonts w:cstheme="minorHAnsi"/>
              </w:rPr>
              <w:t xml:space="preserve"> </w:t>
            </w:r>
            <w:r w:rsidRPr="00576FE7">
              <w:rPr>
                <w:rFonts w:cstheme="minorHAnsi"/>
                <w:b/>
                <w:bCs/>
              </w:rPr>
              <w:t>di formazione linguistica - Inglese</w:t>
            </w:r>
            <w:r w:rsidRPr="000469AA">
              <w:rPr>
                <w:rFonts w:cstheme="minorHAnsi"/>
              </w:rPr>
              <w:t xml:space="preserve"> </w:t>
            </w:r>
            <w:r w:rsidRPr="002859C5">
              <w:rPr>
                <w:rFonts w:cstheme="minorHAnsi"/>
              </w:rPr>
              <w:t xml:space="preserve">per docenti in servizio </w:t>
            </w:r>
            <w:r w:rsidRPr="0049539D">
              <w:rPr>
                <w:rFonts w:cstheme="minorHAnsi"/>
              </w:rPr>
              <w:t xml:space="preserve">che consentano di acquisire una adeguata competenza linguistico comunicativa in lingua inglese, finalizzata ad eventuale conseguimento di certificazione di </w:t>
            </w:r>
            <w:r w:rsidRPr="00576FE7">
              <w:rPr>
                <w:rFonts w:cstheme="minorHAnsi"/>
                <w:b/>
                <w:bCs/>
              </w:rPr>
              <w:t>livello B1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D67483" w14:textId="77777777" w:rsidR="00B64FBB" w:rsidRPr="00817C30" w:rsidRDefault="00B64FBB" w:rsidP="00E5785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64FBB" w:rsidRPr="00817C30" w14:paraId="57A18BD9" w14:textId="77777777" w:rsidTr="00E57850">
        <w:trPr>
          <w:trHeight w:val="26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3C7AA" w14:textId="3C5D16A3" w:rsidR="00B64FBB" w:rsidRPr="00807F5B" w:rsidRDefault="00B64FBB" w:rsidP="00E5785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2859C5">
              <w:rPr>
                <w:rFonts w:cstheme="minorHAnsi"/>
                <w:b/>
                <w:bCs/>
              </w:rPr>
              <w:lastRenderedPageBreak/>
              <w:t xml:space="preserve">N. 1 </w:t>
            </w:r>
            <w:r>
              <w:rPr>
                <w:rFonts w:cstheme="minorHAnsi"/>
                <w:b/>
                <w:bCs/>
              </w:rPr>
              <w:t xml:space="preserve">ESPERTO FORMATORE PER LO SVOLGIMENTO DI UN </w:t>
            </w:r>
            <w:r w:rsidRPr="00576FE7">
              <w:rPr>
                <w:rFonts w:cstheme="minorHAnsi"/>
                <w:b/>
                <w:bCs/>
              </w:rPr>
              <w:t>CORSO ANNUALE DELLA DURATA DI 20 ORE di</w:t>
            </w:r>
            <w:r w:rsidRPr="00576FE7">
              <w:rPr>
                <w:rFonts w:cstheme="minorHAnsi"/>
              </w:rPr>
              <w:t xml:space="preserve"> </w:t>
            </w:r>
            <w:r w:rsidRPr="00576FE7">
              <w:rPr>
                <w:rFonts w:cstheme="minorHAnsi"/>
                <w:b/>
                <w:bCs/>
              </w:rPr>
              <w:t xml:space="preserve">formazione linguistica </w:t>
            </w:r>
            <w:r>
              <w:rPr>
                <w:rFonts w:cstheme="minorHAnsi"/>
                <w:b/>
                <w:bCs/>
              </w:rPr>
              <w:t>–</w:t>
            </w:r>
            <w:r w:rsidRPr="00576FE7">
              <w:rPr>
                <w:rFonts w:cstheme="minorHAnsi"/>
                <w:b/>
                <w:bCs/>
              </w:rPr>
              <w:t xml:space="preserve"> Inglese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859C5">
              <w:rPr>
                <w:rFonts w:cstheme="minorHAnsi"/>
              </w:rPr>
              <w:t xml:space="preserve">per docenti in servizio </w:t>
            </w:r>
            <w:r w:rsidRPr="0049539D">
              <w:rPr>
                <w:rFonts w:cstheme="minorHAnsi"/>
              </w:rPr>
              <w:t xml:space="preserve">che consentano di acquisire una adeguata competenza linguistico comunicativa in lingua inglese, finalizzata ad eventuale conseguimento di certificazione </w:t>
            </w:r>
            <w:r w:rsidRPr="00576FE7">
              <w:rPr>
                <w:rFonts w:cstheme="minorHAnsi"/>
              </w:rPr>
              <w:t>di</w:t>
            </w:r>
            <w:r w:rsidRPr="00576FE7">
              <w:rPr>
                <w:rFonts w:cstheme="minorHAnsi"/>
                <w:b/>
                <w:bCs/>
              </w:rPr>
              <w:t xml:space="preserve"> livello B2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F9AC7" w14:textId="77777777" w:rsidR="00B64FBB" w:rsidRPr="00817C30" w:rsidRDefault="00B64FBB" w:rsidP="00E5785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64FBB" w:rsidRPr="00817C30" w14:paraId="65DBB05D" w14:textId="77777777" w:rsidTr="00E57850">
        <w:trPr>
          <w:trHeight w:val="1741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9E23E" w14:textId="6156B565" w:rsidR="00B64FBB" w:rsidRPr="00807F5B" w:rsidRDefault="00B64FBB" w:rsidP="00E5785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Calibri" w:cstheme="minorHAnsi"/>
                <w:bCs/>
              </w:rPr>
            </w:pPr>
            <w:r w:rsidRPr="002859C5">
              <w:rPr>
                <w:rFonts w:cstheme="minorHAnsi"/>
                <w:b/>
                <w:bCs/>
              </w:rPr>
              <w:t xml:space="preserve">N. 1 </w:t>
            </w:r>
            <w:r>
              <w:rPr>
                <w:rFonts w:cstheme="minorHAnsi"/>
                <w:b/>
                <w:bCs/>
              </w:rPr>
              <w:t>ESPERTO FORMATORE PER LO SVOLGIMENTO DI UN</w:t>
            </w:r>
            <w:r w:rsidRPr="00576FE7">
              <w:rPr>
                <w:rFonts w:cstheme="minorHAnsi"/>
                <w:b/>
                <w:bCs/>
              </w:rPr>
              <w:t xml:space="preserve"> CORSO ANNUALE DELLA DURATA DI 20 ORE DI METODOLOGIA CONTENT AND LANGUAGE INTEGRATED LEARNING (CLIL)</w:t>
            </w:r>
            <w:r w:rsidRPr="002859C5">
              <w:rPr>
                <w:rFonts w:cstheme="minorHAnsi"/>
              </w:rPr>
              <w:t xml:space="preserve"> rivolti ai docenti in servizio </w:t>
            </w:r>
            <w:r w:rsidRPr="0049539D">
              <w:rPr>
                <w:rFonts w:cstheme="minorHAnsi"/>
              </w:rPr>
              <w:t xml:space="preserve">che consentano di </w:t>
            </w:r>
            <w:r w:rsidRPr="002859C5">
              <w:rPr>
                <w:rFonts w:cstheme="minorHAnsi"/>
              </w:rPr>
              <w:t>potenziare le competenze pedagogiche, didattiche e linguistico-comunicative dei docenti per l’insegnamento delle discipline secondo la metodologia CLIL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970DE" w14:textId="77777777" w:rsidR="00B64FBB" w:rsidRPr="00817C30" w:rsidRDefault="00B64FBB" w:rsidP="00E57850">
            <w:pPr>
              <w:rPr>
                <w:rFonts w:eastAsia="Calibri" w:cstheme="minorHAnsi"/>
                <w:b/>
              </w:rPr>
            </w:pPr>
          </w:p>
        </w:tc>
      </w:tr>
    </w:tbl>
    <w:p w14:paraId="46A9BCDD" w14:textId="6F2F61EB" w:rsidR="00A93ECE" w:rsidRPr="00817C30" w:rsidRDefault="00A93ECE" w:rsidP="00E57850">
      <w:pPr>
        <w:spacing w:after="35" w:line="259" w:lineRule="auto"/>
        <w:ind w:left="-426" w:right="-426"/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A tal fine, consapevole della responsabilità penale e della decadenza da eventuali benefici acquisiti nel caso di dichiarazioni mendaci, ai sensi del DPR. 445/2000:</w:t>
      </w:r>
    </w:p>
    <w:p w14:paraId="5E433EAC" w14:textId="77777777" w:rsidR="00A93ECE" w:rsidRPr="00817C30" w:rsidRDefault="00A93ECE" w:rsidP="00A93ECE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DICHIARA SOTTO LA PROPRIA RESPONSABILITÀ</w:t>
      </w:r>
    </w:p>
    <w:p w14:paraId="20756D2B" w14:textId="0F2A58E4" w:rsidR="00A93ECE" w:rsidRPr="00817C30" w:rsidRDefault="00A93ECE" w:rsidP="00E57850">
      <w:pPr>
        <w:spacing w:after="35" w:line="259" w:lineRule="auto"/>
        <w:jc w:val="center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ai sensi e per gli effetti del DPR 445/2000 :</w:t>
      </w:r>
    </w:p>
    <w:p w14:paraId="53E9C5BD" w14:textId="77777777" w:rsidR="00A93ECE" w:rsidRPr="00817C30" w:rsidRDefault="00A93ECE" w:rsidP="00E57850">
      <w:pPr>
        <w:spacing w:after="35" w:line="259" w:lineRule="auto"/>
        <w:ind w:right="-425"/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 xml:space="preserve">Di aver preso visione del bando; </w:t>
      </w:r>
    </w:p>
    <w:p w14:paraId="4A53C990" w14:textId="77777777" w:rsidR="00A93ECE" w:rsidRPr="00817C30" w:rsidRDefault="00A93ECE" w:rsidP="00E57850">
      <w:pPr>
        <w:spacing w:after="35" w:line="259" w:lineRule="auto"/>
        <w:ind w:right="-425"/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cittadino/a italiano/a o di altro paese europeo _____________________________;</w:t>
      </w:r>
    </w:p>
    <w:p w14:paraId="0B68745B" w14:textId="77777777" w:rsidR="00A93ECE" w:rsidRPr="00817C30" w:rsidRDefault="00A93ECE" w:rsidP="00E57850">
      <w:pPr>
        <w:spacing w:after="35" w:line="259" w:lineRule="auto"/>
        <w:ind w:right="-425"/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in godimento dei diritti politici;</w:t>
      </w:r>
    </w:p>
    <w:p w14:paraId="41446EC5" w14:textId="77777777" w:rsidR="00A93ECE" w:rsidRPr="00817C30" w:rsidRDefault="00A93ECE" w:rsidP="00E57850">
      <w:pPr>
        <w:spacing w:after="35" w:line="259" w:lineRule="auto"/>
        <w:ind w:right="-425"/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essere/non essere dipendente di altre Amministrazioni pubbliche;</w:t>
      </w:r>
    </w:p>
    <w:p w14:paraId="795A5FBE" w14:textId="77777777" w:rsidR="00A93ECE" w:rsidRPr="00817C30" w:rsidRDefault="00A93ECE" w:rsidP="00E57850">
      <w:pPr>
        <w:spacing w:after="35" w:line="259" w:lineRule="auto"/>
        <w:ind w:left="709" w:right="-425" w:hanging="709"/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non aver subito condanne penali né avere procedimenti penali in corso che impediscano, ai sensi delle vigenti disposizioni in materia, la costituzione del rapporto di impiego con la Pubblica Amministrazione;</w:t>
      </w:r>
    </w:p>
    <w:p w14:paraId="1B17F69C" w14:textId="77777777" w:rsidR="00A93ECE" w:rsidRPr="00817C30" w:rsidRDefault="00A93ECE" w:rsidP="00E57850">
      <w:pPr>
        <w:spacing w:after="35" w:line="259" w:lineRule="auto"/>
        <w:ind w:right="-425"/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non essere stato/a destituito/a da pubbliche amministrazioni;</w:t>
      </w:r>
    </w:p>
    <w:p w14:paraId="015C7872" w14:textId="77777777" w:rsidR="00A93ECE" w:rsidRPr="00817C30" w:rsidRDefault="00A93ECE" w:rsidP="00E57850">
      <w:pPr>
        <w:spacing w:after="35" w:line="259" w:lineRule="auto"/>
        <w:ind w:left="709" w:right="-425" w:hanging="709"/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non trovarsi in nessuna delle condizioni di incompatibilità allo svolgimento di eventuale incarico di docenza in qualità di esperto formatore di cui all’art. 1 del D.L. n. 508/96 e dell’art. 53 del D.L. n.29/93 nonché delle altre leggi vigenti in materia;</w:t>
      </w:r>
    </w:p>
    <w:p w14:paraId="5385629D" w14:textId="77777777" w:rsidR="00A93ECE" w:rsidRPr="00817C30" w:rsidRDefault="00A93ECE" w:rsidP="00E57850">
      <w:pPr>
        <w:spacing w:after="35" w:line="259" w:lineRule="auto"/>
        <w:ind w:right="-425"/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disponibile a svolgere l’incarico senza riserve, secondo le indicazioni dell’Istituto;</w:t>
      </w:r>
    </w:p>
    <w:p w14:paraId="05AD3381" w14:textId="24D8FD19" w:rsidR="00E57850" w:rsidRDefault="00A93ECE" w:rsidP="00E57850">
      <w:pPr>
        <w:spacing w:after="35" w:line="259" w:lineRule="auto"/>
        <w:ind w:right="-425"/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esperto nella gestione di piattaforme informatiche;</w:t>
      </w:r>
    </w:p>
    <w:p w14:paraId="088C8DE8" w14:textId="77777777" w:rsidR="00E57850" w:rsidRDefault="00E57850" w:rsidP="00E57850">
      <w:pPr>
        <w:spacing w:after="35" w:line="259" w:lineRule="auto"/>
        <w:ind w:right="-425"/>
        <w:jc w:val="both"/>
        <w:rPr>
          <w:rFonts w:asciiTheme="minorHAnsi" w:eastAsia="Calibri" w:hAnsiTheme="minorHAnsi" w:cstheme="minorHAnsi"/>
          <w:b/>
          <w:bCs/>
          <w:sz w:val="22"/>
        </w:rPr>
      </w:pPr>
    </w:p>
    <w:p w14:paraId="78AFEE3B" w14:textId="58CE8410" w:rsidR="00BD2FC1" w:rsidRPr="00817C30" w:rsidRDefault="00BD2FC1" w:rsidP="00BD2FC1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DICHIARA DI ESSERE IN POSSESSO DEI SEGUENTI TITOLI/ESPERIENZE PROFESSIONALI</w:t>
      </w:r>
    </w:p>
    <w:p w14:paraId="7DC3873D" w14:textId="149057DE" w:rsidR="00C3664A" w:rsidRDefault="00BD2FC1" w:rsidP="00E57850">
      <w:pPr>
        <w:spacing w:after="35" w:line="259" w:lineRule="auto"/>
        <w:jc w:val="center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Dichiarazione resa ai sensi e per gli effetti DPR 445/2000</w:t>
      </w:r>
    </w:p>
    <w:tbl>
      <w:tblPr>
        <w:tblW w:w="9766" w:type="dxa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278"/>
        <w:gridCol w:w="1173"/>
        <w:gridCol w:w="1173"/>
        <w:gridCol w:w="1173"/>
      </w:tblGrid>
      <w:tr w:rsidR="00BD2FC1" w:rsidRPr="00BD2FC1" w14:paraId="7FDF3B3B" w14:textId="77777777" w:rsidTr="00BD2FC1">
        <w:trPr>
          <w:trHeight w:val="452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A10C195" w14:textId="2EE9B22C" w:rsidR="00BD2FC1" w:rsidRPr="00BD2FC1" w:rsidRDefault="00BD2FC1" w:rsidP="000677E3">
            <w:pPr>
              <w:suppressAutoHyphens/>
              <w:autoSpaceDN w:val="0"/>
              <w:spacing w:line="251" w:lineRule="auto"/>
              <w:ind w:right="53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TABELLA TITOLI</w:t>
            </w:r>
          </w:p>
        </w:tc>
      </w:tr>
      <w:tr w:rsidR="00BD2FC1" w:rsidRPr="00BD2FC1" w14:paraId="12139D34" w14:textId="149B81BB" w:rsidTr="00BD2FC1">
        <w:trPr>
          <w:trHeight w:val="643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60AA289" w14:textId="0CB26210" w:rsidR="00BD2FC1" w:rsidRPr="00BD2FC1" w:rsidRDefault="00BD2FC1" w:rsidP="000677E3">
            <w:pPr>
              <w:suppressAutoHyphens/>
              <w:autoSpaceDN w:val="0"/>
              <w:spacing w:line="251" w:lineRule="auto"/>
              <w:ind w:right="53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TITOLI DI STUDIO - MAX </w:t>
            </w:r>
            <w:r w:rsidR="00B64FBB">
              <w:rPr>
                <w:rFonts w:asciiTheme="minorHAnsi" w:hAnsiTheme="minorHAnsi" w:cstheme="minorHAnsi"/>
                <w:b/>
                <w:kern w:val="3"/>
              </w:rPr>
              <w:t>30</w:t>
            </w: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 PUNTI </w:t>
            </w:r>
          </w:p>
          <w:p w14:paraId="2CCC9BF5" w14:textId="410A6126" w:rsidR="00BD2FC1" w:rsidRPr="00BD2FC1" w:rsidRDefault="00BD2FC1" w:rsidP="000677E3">
            <w:pPr>
              <w:suppressAutoHyphens/>
              <w:autoSpaceDN w:val="0"/>
              <w:spacing w:line="251" w:lineRule="auto"/>
              <w:ind w:right="53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*indicare solo il titolo più elevato</w:t>
            </w:r>
          </w:p>
        </w:tc>
      </w:tr>
      <w:tr w:rsidR="00BD2FC1" w:rsidRPr="00BD2FC1" w14:paraId="5884874A" w14:textId="4087C23F" w:rsidTr="00BD2FC1">
        <w:trPr>
          <w:trHeight w:val="6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5828E7D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left="176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  <w:vAlign w:val="center"/>
          </w:tcPr>
          <w:p w14:paraId="4CA10689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5C9A" w14:textId="77777777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 attribuiti</w:t>
            </w:r>
          </w:p>
          <w:p w14:paraId="099411C8" w14:textId="3EA230F3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dal candidato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D4A7" w14:textId="77D7F6DA" w:rsidR="00BD2FC1" w:rsidRPr="00BD2FC1" w:rsidRDefault="00BD2FC1" w:rsidP="000677E3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Punteggio dichiarato </w:t>
            </w:r>
            <w:r w:rsidR="00B64FBB">
              <w:rPr>
                <w:rFonts w:asciiTheme="minorHAnsi" w:hAnsiTheme="minorHAnsi" w:cstheme="minorHAnsi"/>
                <w:b/>
                <w:kern w:val="3"/>
              </w:rPr>
              <w:t>a</w:t>
            </w: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 pag. CV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E096" w14:textId="77777777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 attribuiti</w:t>
            </w:r>
          </w:p>
          <w:p w14:paraId="32BCC45E" w14:textId="77777777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dalla</w:t>
            </w:r>
          </w:p>
          <w:p w14:paraId="3333C63A" w14:textId="0EC616E1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commissione</w:t>
            </w:r>
          </w:p>
        </w:tc>
      </w:tr>
      <w:tr w:rsidR="00BD2FC1" w:rsidRPr="00BD2FC1" w14:paraId="6073234A" w14:textId="644862A7" w:rsidTr="00BD2FC1">
        <w:trPr>
          <w:trHeight w:val="4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F4713B2" w14:textId="77777777" w:rsidR="00BD2FC1" w:rsidRPr="00B64FBB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kern w:val="3"/>
              </w:rPr>
              <w:t xml:space="preserve">*Diploma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  <w:vAlign w:val="center"/>
          </w:tcPr>
          <w:p w14:paraId="14CB907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926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3386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9ABA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1A191DBE" w14:textId="6725A749" w:rsidTr="00BD2FC1">
        <w:trPr>
          <w:trHeight w:val="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C1DAED7" w14:textId="77777777" w:rsidR="00BD2FC1" w:rsidRPr="00B64FBB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kern w:val="3"/>
              </w:rPr>
              <w:t xml:space="preserve">*Laurea triennale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9C9499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3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0AD9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E4A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93EE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22ACEB63" w14:textId="612AE754" w:rsidTr="00BD2FC1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096CD7A" w14:textId="77777777" w:rsidR="00BD2FC1" w:rsidRPr="00B64FBB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kern w:val="3"/>
              </w:rPr>
              <w:t xml:space="preserve">*Laurea magistrale con voto &lt; 100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45597CA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4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BD84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F73B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6180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02FF9E92" w14:textId="0B1E3921" w:rsidTr="00BD2FC1">
        <w:trPr>
          <w:trHeight w:val="4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ECF07FC" w14:textId="77777777" w:rsidR="00BD2FC1" w:rsidRPr="00B64FBB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kern w:val="3"/>
              </w:rPr>
              <w:t xml:space="preserve">*Laurea magistrale con voto &gt; 100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772324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5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28BB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4B0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615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5396403B" w14:textId="21DDCD02" w:rsidTr="00BD2FC1">
        <w:trPr>
          <w:trHeight w:val="6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372F32D" w14:textId="77777777" w:rsidR="00BD2FC1" w:rsidRPr="00B64FBB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kern w:val="3"/>
              </w:rPr>
              <w:t xml:space="preserve">*Laurea magistrale con voto 110 o 110 con lode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BE7B84E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6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BAF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D76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D3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64FBB" w:rsidRPr="00BD2FC1" w14:paraId="3A525FEB" w14:textId="27E7CA95" w:rsidTr="00BD2FC1">
        <w:trPr>
          <w:trHeight w:val="9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62B049B" w14:textId="1CF7AA03" w:rsidR="00B64FBB" w:rsidRPr="00B64FBB" w:rsidRDefault="00B64FBB" w:rsidP="00B64FBB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</w:rPr>
              <w:t>Madrelingua inglese</w:t>
            </w:r>
            <w:r w:rsidRPr="00B64FB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con</w:t>
            </w:r>
            <w:r w:rsidRPr="00B64FB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laurea</w:t>
            </w:r>
            <w:r w:rsidRPr="00B64FB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specifica</w:t>
            </w:r>
            <w:r w:rsidRPr="00B64FB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conseguita</w:t>
            </w:r>
            <w:r w:rsidRPr="00B64FB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all’estero</w:t>
            </w:r>
            <w:r w:rsidRPr="00B64FB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riconosciuta</w:t>
            </w:r>
            <w:r w:rsidRPr="00B64FB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in</w:t>
            </w:r>
            <w:r w:rsidRPr="00B64FB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Italia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91D765B" w14:textId="6F51C5D6" w:rsidR="00B64FBB" w:rsidRPr="00BD2FC1" w:rsidRDefault="00B64FBB" w:rsidP="00B64FBB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bCs/>
                <w:kern w:val="3"/>
              </w:rPr>
              <w:t>10 punti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75AC" w14:textId="77777777" w:rsidR="00B64FBB" w:rsidRPr="00BD2FC1" w:rsidRDefault="00B64FBB" w:rsidP="00B64FBB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12C7" w14:textId="77777777" w:rsidR="00B64FBB" w:rsidRPr="00BD2FC1" w:rsidRDefault="00B64FBB" w:rsidP="00B64FBB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70CD" w14:textId="77777777" w:rsidR="00B64FBB" w:rsidRPr="00BD2FC1" w:rsidRDefault="00B64FBB" w:rsidP="00B64FBB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</w:tr>
      <w:tr w:rsidR="00B64FBB" w:rsidRPr="00BD2FC1" w14:paraId="7BFB6C31" w14:textId="561B2490" w:rsidTr="00BD2FC1">
        <w:trPr>
          <w:trHeight w:val="8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5369291" w14:textId="3D9010CE" w:rsidR="00B64FBB" w:rsidRPr="00B64FBB" w:rsidRDefault="00B64FBB" w:rsidP="00B64FBB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</w:rPr>
              <w:lastRenderedPageBreak/>
              <w:t>Madrelingua</w:t>
            </w:r>
            <w:r w:rsidRPr="00B64FB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inglese</w:t>
            </w:r>
            <w:r w:rsidRPr="00B64FB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con</w:t>
            </w:r>
            <w:r w:rsidRPr="00B64FB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altra</w:t>
            </w:r>
            <w:r w:rsidRPr="00B64FB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laurea</w:t>
            </w:r>
            <w:r w:rsidRPr="00B64FB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conseguita</w:t>
            </w:r>
            <w:r w:rsidRPr="00B64FB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all’estero</w:t>
            </w:r>
            <w:r w:rsidRPr="00B64FB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e</w:t>
            </w:r>
            <w:r w:rsidRPr="00B64FB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riconosciuta</w:t>
            </w:r>
            <w:r w:rsidRPr="00B64FB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in</w:t>
            </w:r>
            <w:r w:rsidRPr="00B64FB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Italia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157AFAD" w14:textId="4DD328CE" w:rsidR="00B64FBB" w:rsidRPr="00BD2FC1" w:rsidRDefault="00B64FBB" w:rsidP="00B64FBB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kern w:val="3"/>
              </w:rPr>
              <w:t>6 punti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126A" w14:textId="77777777" w:rsidR="00B64FBB" w:rsidRPr="00BD2FC1" w:rsidRDefault="00B64FBB" w:rsidP="00B64FBB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32A" w14:textId="77777777" w:rsidR="00B64FBB" w:rsidRPr="00BD2FC1" w:rsidRDefault="00B64FBB" w:rsidP="00B64FBB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9C14" w14:textId="77777777" w:rsidR="00B64FBB" w:rsidRPr="00BD2FC1" w:rsidRDefault="00B64FBB" w:rsidP="00B64FBB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64FBB" w:rsidRPr="00BD2FC1" w14:paraId="5B176D5D" w14:textId="17AE8E19" w:rsidTr="00BD2FC1">
        <w:trPr>
          <w:trHeight w:val="7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77286AA" w14:textId="77777777" w:rsidR="00B64FBB" w:rsidRPr="00B64FBB" w:rsidRDefault="00B64FBB" w:rsidP="00B64FBB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kern w:val="3"/>
              </w:rPr>
              <w:t xml:space="preserve">Master universitario/corso di perfezionamento (60 CFU) inerente la disciplina del profilo per cui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FA51320" w14:textId="77777777" w:rsidR="00B64FBB" w:rsidRPr="00BD2FC1" w:rsidRDefault="00B64FBB" w:rsidP="00B64FBB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punti per ogni master </w:t>
            </w:r>
          </w:p>
          <w:p w14:paraId="7ADBBE10" w14:textId="77777777" w:rsidR="00B64FBB" w:rsidRPr="00BD2FC1" w:rsidRDefault="00B64FBB" w:rsidP="00B64FBB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E9DD" w14:textId="77777777" w:rsidR="00B64FBB" w:rsidRPr="00BD2FC1" w:rsidRDefault="00B64FBB" w:rsidP="00B64FBB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D475" w14:textId="77777777" w:rsidR="00B64FBB" w:rsidRPr="00BD2FC1" w:rsidRDefault="00B64FBB" w:rsidP="00B64FBB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1EF7" w14:textId="77777777" w:rsidR="00B64FBB" w:rsidRPr="00BD2FC1" w:rsidRDefault="00B64FBB" w:rsidP="00B64FBB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64FBB" w:rsidRPr="00BD2FC1" w14:paraId="4AF58538" w14:textId="4D46A0F4" w:rsidTr="00BD2FC1">
        <w:trPr>
          <w:trHeight w:val="5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CCB64E0" w14:textId="77777777" w:rsidR="00B64FBB" w:rsidRPr="00B64FBB" w:rsidRDefault="00B64FBB" w:rsidP="00B64FBB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kern w:val="3"/>
              </w:rPr>
              <w:t xml:space="preserve">Dottorato di ricerca pertinente alla disciplina per cui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1E9A1EC" w14:textId="77777777" w:rsidR="00B64FBB" w:rsidRPr="00BD2FC1" w:rsidRDefault="00B64FBB" w:rsidP="00B64FBB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4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8208" w14:textId="77777777" w:rsidR="00B64FBB" w:rsidRPr="00BD2FC1" w:rsidRDefault="00B64FBB" w:rsidP="00B64FBB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1D7" w14:textId="77777777" w:rsidR="00B64FBB" w:rsidRPr="00BD2FC1" w:rsidRDefault="00B64FBB" w:rsidP="00B64FBB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8576" w14:textId="77777777" w:rsidR="00B64FBB" w:rsidRPr="00BD2FC1" w:rsidRDefault="00B64FBB" w:rsidP="00B64FBB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64FBB" w:rsidRPr="00BD2FC1" w14:paraId="58A432CE" w14:textId="24C50A6C" w:rsidTr="0007788F">
        <w:trPr>
          <w:trHeight w:val="416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62D87DC" w14:textId="523862C6" w:rsidR="00B64FBB" w:rsidRPr="00B64FBB" w:rsidRDefault="00B64FBB" w:rsidP="00B64FBB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  <w:r w:rsidRPr="00B64FBB">
              <w:rPr>
                <w:rFonts w:asciiTheme="minorHAnsi" w:hAnsiTheme="minorHAnsi" w:cstheme="minorHAnsi"/>
                <w:b/>
                <w:bCs/>
                <w:kern w:val="3"/>
              </w:rPr>
              <w:t>TITOLI CULTURALI – MAX 10 PUNTI</w:t>
            </w:r>
          </w:p>
        </w:tc>
      </w:tr>
      <w:tr w:rsidR="00B64FBB" w:rsidRPr="00BD2FC1" w14:paraId="241F6AE6" w14:textId="0BC1C65C" w:rsidTr="00BD2FC1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E3DE06E" w14:textId="77777777" w:rsidR="00B64FBB" w:rsidRPr="00B64FBB" w:rsidRDefault="00B64FBB" w:rsidP="00B64FBB">
            <w:pPr>
              <w:suppressAutoHyphens/>
              <w:autoSpaceDN w:val="0"/>
              <w:spacing w:line="251" w:lineRule="auto"/>
              <w:ind w:left="4" w:right="64"/>
              <w:jc w:val="both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kern w:val="3"/>
              </w:rPr>
              <w:t xml:space="preserve">Partecipazione negli ultimi 5 anni a corsi di formazione (min. 18 ore) su tematiche attinenti il profilo per il quale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6D79C67" w14:textId="77777777" w:rsidR="00B64FBB" w:rsidRPr="00B64FBB" w:rsidRDefault="00B64FBB" w:rsidP="00B64FBB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64FBB">
              <w:rPr>
                <w:rFonts w:asciiTheme="minorHAnsi" w:hAnsiTheme="minorHAnsi" w:cstheme="minorHAnsi"/>
                <w:b/>
                <w:kern w:val="3"/>
              </w:rPr>
              <w:t xml:space="preserve">2 punti per ogni corso </w:t>
            </w:r>
          </w:p>
          <w:p w14:paraId="6897D6FC" w14:textId="77777777" w:rsidR="00B64FBB" w:rsidRPr="00B64FBB" w:rsidRDefault="00B64FBB" w:rsidP="00B64FBB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64FBB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3B7E" w14:textId="77777777" w:rsidR="00B64FBB" w:rsidRPr="00BD2FC1" w:rsidRDefault="00B64FBB" w:rsidP="00B64FBB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81D7" w14:textId="77777777" w:rsidR="00B64FBB" w:rsidRPr="00BD2FC1" w:rsidRDefault="00B64FBB" w:rsidP="00B64FBB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7D2F" w14:textId="77777777" w:rsidR="00B64FBB" w:rsidRPr="00BD2FC1" w:rsidRDefault="00B64FBB" w:rsidP="00B64FBB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64FBB" w:rsidRPr="00BD2FC1" w14:paraId="1159C4F7" w14:textId="69462BAB" w:rsidTr="00BD2FC1">
        <w:trPr>
          <w:trHeight w:val="9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454BBDD" w14:textId="77777777" w:rsidR="00B64FBB" w:rsidRPr="00B64FBB" w:rsidRDefault="00B64FBB" w:rsidP="00B64FBB">
            <w:pPr>
              <w:suppressAutoHyphens/>
              <w:autoSpaceDN w:val="0"/>
              <w:spacing w:line="264" w:lineRule="auto"/>
              <w:ind w:left="4"/>
              <w:jc w:val="both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kern w:val="3"/>
              </w:rPr>
              <w:t>Competenze informatiche e digitali certificate (Microsoft, Cisco, ECDL, EIPASS, etc.) acquisite nell’ultimo quinquennio</w:t>
            </w:r>
          </w:p>
          <w:p w14:paraId="21B803F9" w14:textId="77777777" w:rsidR="00B64FBB" w:rsidRPr="00B64FBB" w:rsidRDefault="00B64FBB" w:rsidP="00B64FBB">
            <w:pPr>
              <w:suppressAutoHyphens/>
              <w:autoSpaceDN w:val="0"/>
              <w:spacing w:line="251" w:lineRule="auto"/>
              <w:ind w:left="4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B7D3682" w14:textId="77777777" w:rsidR="00B64FBB" w:rsidRPr="00B64FBB" w:rsidRDefault="00B64FBB" w:rsidP="00B64FBB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b/>
                <w:kern w:val="3"/>
              </w:rPr>
              <w:t xml:space="preserve">2 punti per ogni </w:t>
            </w:r>
          </w:p>
          <w:p w14:paraId="7DA0E4E7" w14:textId="77777777" w:rsidR="00B64FBB" w:rsidRPr="00B64FBB" w:rsidRDefault="00B64FBB" w:rsidP="00B64FBB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b/>
                <w:kern w:val="3"/>
              </w:rPr>
              <w:t xml:space="preserve">certificazione </w:t>
            </w:r>
          </w:p>
          <w:p w14:paraId="207A5D4B" w14:textId="77777777" w:rsidR="00B64FBB" w:rsidRPr="00B64FBB" w:rsidRDefault="00B64FBB" w:rsidP="00B64FBB">
            <w:pPr>
              <w:suppressAutoHyphens/>
              <w:autoSpaceDN w:val="0"/>
              <w:spacing w:line="251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64FBB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48DC" w14:textId="77777777" w:rsidR="00B64FBB" w:rsidRPr="00BD2FC1" w:rsidRDefault="00B64FBB" w:rsidP="00B64FBB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A67C" w14:textId="77777777" w:rsidR="00B64FBB" w:rsidRPr="00BD2FC1" w:rsidRDefault="00B64FBB" w:rsidP="00B64FBB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36C8" w14:textId="77777777" w:rsidR="00B64FBB" w:rsidRPr="00BD2FC1" w:rsidRDefault="00B64FBB" w:rsidP="00B64FBB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64FBB" w:rsidRPr="00BD2FC1" w14:paraId="743862A0" w14:textId="3D707391" w:rsidTr="00BD2FC1">
        <w:trPr>
          <w:trHeight w:val="6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BE5EC7B" w14:textId="0B4BDCD8" w:rsidR="00B64FBB" w:rsidRPr="00B64FBB" w:rsidRDefault="00B64FBB" w:rsidP="00B64FBB">
            <w:pPr>
              <w:suppressAutoHyphens/>
              <w:autoSpaceDN w:val="0"/>
              <w:spacing w:line="251" w:lineRule="auto"/>
              <w:ind w:left="4"/>
              <w:rPr>
                <w:rFonts w:asciiTheme="minorHAnsi" w:hAnsiTheme="minorHAnsi" w:cstheme="minorHAnsi"/>
                <w:kern w:val="3"/>
              </w:rPr>
            </w:pPr>
            <w:r w:rsidRPr="00B64FBB">
              <w:rPr>
                <w:rFonts w:asciiTheme="minorHAnsi" w:hAnsiTheme="minorHAnsi" w:cstheme="minorHAnsi"/>
              </w:rPr>
              <w:t>Corso</w:t>
            </w:r>
            <w:r w:rsidRPr="00B64FB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TEFL</w:t>
            </w:r>
            <w:r w:rsidRPr="00B64FB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(CELTA,</w:t>
            </w:r>
            <w:r w:rsidRPr="00B64FB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DELTA, Tefl</w:t>
            </w:r>
            <w:r w:rsidRPr="00B64FB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Cambridge, CELT)</w:t>
            </w:r>
            <w:r w:rsidRPr="00B64FB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–</w:t>
            </w:r>
            <w:r w:rsidRPr="00B64FB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Abilitazione all’insegnamento</w:t>
            </w:r>
            <w:r w:rsidRPr="00B64FB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della</w:t>
            </w:r>
            <w:r w:rsidRPr="00B64FB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lingua</w:t>
            </w:r>
            <w:r w:rsidRPr="00B64FB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inglese per</w:t>
            </w:r>
            <w:r w:rsidRPr="00B64FB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64FBB">
              <w:rPr>
                <w:rFonts w:asciiTheme="minorHAnsi" w:hAnsiTheme="minorHAnsi" w:cstheme="minorHAnsi"/>
              </w:rPr>
              <w:t>stranieri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A537700" w14:textId="77777777" w:rsidR="00B64FBB" w:rsidRPr="00B64FBB" w:rsidRDefault="00B64FBB" w:rsidP="00B64FBB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64FBB">
              <w:rPr>
                <w:rFonts w:asciiTheme="minorHAnsi" w:hAnsiTheme="minorHAnsi" w:cstheme="minorHAnsi"/>
                <w:kern w:val="3"/>
              </w:rPr>
              <w:t xml:space="preserve"> </w:t>
            </w:r>
            <w:r w:rsidRPr="00B64FBB">
              <w:rPr>
                <w:rFonts w:asciiTheme="minorHAnsi" w:hAnsiTheme="minorHAnsi" w:cstheme="minorHAnsi"/>
                <w:b/>
                <w:kern w:val="3"/>
              </w:rPr>
              <w:t>2 punti</w:t>
            </w:r>
          </w:p>
          <w:p w14:paraId="7EADFFB9" w14:textId="5F091271" w:rsidR="00B64FBB" w:rsidRPr="00B64FBB" w:rsidRDefault="00B64FBB" w:rsidP="00B64FBB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F4A5" w14:textId="77777777" w:rsidR="00B64FBB" w:rsidRPr="00BD2FC1" w:rsidRDefault="00B64FBB" w:rsidP="00B64FBB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CC26" w14:textId="77777777" w:rsidR="00B64FBB" w:rsidRPr="00BD2FC1" w:rsidRDefault="00B64FBB" w:rsidP="00B64FBB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6482" w14:textId="77777777" w:rsidR="00B64FBB" w:rsidRPr="00BD2FC1" w:rsidRDefault="00B64FBB" w:rsidP="00B64FBB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</w:p>
        </w:tc>
      </w:tr>
      <w:tr w:rsidR="00B64FBB" w:rsidRPr="00BD2FC1" w14:paraId="2FF51EF0" w14:textId="54B47A01" w:rsidTr="0002167D">
        <w:trPr>
          <w:trHeight w:val="413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AB96A2E" w14:textId="79736D13" w:rsidR="00B64FBB" w:rsidRPr="00BD2FC1" w:rsidRDefault="00B64FBB" w:rsidP="00B64FBB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bCs/>
                <w:kern w:val="3"/>
              </w:rPr>
              <w:t xml:space="preserve">TITOLI DI SERVIZIO- MAX </w:t>
            </w:r>
            <w:r w:rsidR="0028262D">
              <w:rPr>
                <w:rFonts w:asciiTheme="minorHAnsi" w:hAnsiTheme="minorHAnsi" w:cstheme="minorHAnsi"/>
                <w:b/>
                <w:bCs/>
                <w:kern w:val="3"/>
              </w:rPr>
              <w:t>20</w:t>
            </w:r>
            <w:r w:rsidRPr="00BD2FC1">
              <w:rPr>
                <w:rFonts w:asciiTheme="minorHAnsi" w:hAnsiTheme="minorHAnsi" w:cstheme="minorHAnsi"/>
                <w:b/>
                <w:bCs/>
                <w:kern w:val="3"/>
              </w:rPr>
              <w:t xml:space="preserve"> PUNTI</w:t>
            </w:r>
          </w:p>
        </w:tc>
      </w:tr>
      <w:tr w:rsidR="00B64FBB" w:rsidRPr="00BD2FC1" w14:paraId="0E194668" w14:textId="262B3D2E" w:rsidTr="00BD2FC1">
        <w:trPr>
          <w:trHeight w:val="9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7B5CF65" w14:textId="5CCEB2A2" w:rsidR="00B64FBB" w:rsidRPr="00BD2FC1" w:rsidRDefault="00B64FBB" w:rsidP="00B64FBB">
            <w:pPr>
              <w:suppressAutoHyphens/>
              <w:autoSpaceDN w:val="0"/>
              <w:spacing w:line="251" w:lineRule="auto"/>
              <w:ind w:left="160" w:firstLine="12"/>
              <w:jc w:val="both"/>
              <w:rPr>
                <w:rFonts w:asciiTheme="minorHAnsi" w:hAnsiTheme="minorHAnsi" w:cstheme="minorHAnsi"/>
                <w:kern w:val="3"/>
              </w:rPr>
            </w:pPr>
            <w:r w:rsidRPr="007601B3">
              <w:rPr>
                <w:rFonts w:asciiTheme="minorHAnsi" w:hAnsiTheme="minorHAnsi" w:cstheme="minorHAnsi"/>
                <w:kern w:val="3"/>
                <w:sz w:val="22"/>
                <w:szCs w:val="22"/>
              </w:rPr>
              <w:t xml:space="preserve">Esperienza specifica di LETTORATO nella scuola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E1E924D" w14:textId="77777777" w:rsidR="00B64FBB" w:rsidRPr="0028262D" w:rsidRDefault="00B64FBB" w:rsidP="00B64FBB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28262D">
              <w:rPr>
                <w:rFonts w:asciiTheme="minorHAnsi" w:hAnsiTheme="minorHAnsi" w:cstheme="minorHAnsi"/>
                <w:b/>
                <w:kern w:val="3"/>
              </w:rPr>
              <w:t>1 punto per ogni incarico</w:t>
            </w:r>
          </w:p>
          <w:p w14:paraId="0766CED4" w14:textId="15DF4B93" w:rsidR="00B64FBB" w:rsidRPr="00BD2FC1" w:rsidRDefault="00B64FBB" w:rsidP="00B64FBB">
            <w:pPr>
              <w:suppressAutoHyphens/>
              <w:autoSpaceDN w:val="0"/>
              <w:spacing w:line="264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28262D">
              <w:rPr>
                <w:rFonts w:asciiTheme="minorHAnsi" w:hAnsiTheme="minorHAnsi" w:cstheme="minorHAnsi"/>
                <w:b/>
                <w:kern w:val="3"/>
              </w:rPr>
              <w:t>(max 5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CE3" w14:textId="77777777" w:rsidR="00B64FBB" w:rsidRPr="00BD2FC1" w:rsidRDefault="00B64FBB" w:rsidP="00B64FBB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0EC3" w14:textId="77777777" w:rsidR="00B64FBB" w:rsidRPr="00BD2FC1" w:rsidRDefault="00B64FBB" w:rsidP="00B64FBB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D8B6" w14:textId="77777777" w:rsidR="00B64FBB" w:rsidRPr="00BD2FC1" w:rsidRDefault="00B64FBB" w:rsidP="00B64FBB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64FBB" w:rsidRPr="00BD2FC1" w14:paraId="26BA0968" w14:textId="53852D51" w:rsidTr="00BD2FC1">
        <w:trPr>
          <w:trHeight w:val="10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535A47A" w14:textId="52BD0142" w:rsidR="00B64FBB" w:rsidRPr="00BD2FC1" w:rsidRDefault="00B64FBB" w:rsidP="00B64FBB">
            <w:pPr>
              <w:suppressAutoHyphens/>
              <w:autoSpaceDN w:val="0"/>
              <w:spacing w:line="232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Esperienza di FORMATORE in attività finanziati con fondi regionali, nazionali ed europei, se inerente alla tipologia di incarico e coerenti con la figura richiesta </w:t>
            </w:r>
          </w:p>
          <w:p w14:paraId="65F39B2F" w14:textId="77777777" w:rsidR="00B64FBB" w:rsidRPr="00BD2FC1" w:rsidRDefault="00B64FBB" w:rsidP="00B64FBB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  <w:r w:rsidRPr="00BD2FC1">
              <w:rPr>
                <w:rFonts w:asciiTheme="minorHAnsi" w:hAnsiTheme="minorHAnsi" w:cstheme="minorHAnsi"/>
                <w:kern w:val="3"/>
              </w:rPr>
              <w:tab/>
              <w:t xml:space="preserve"> </w:t>
            </w:r>
            <w:r w:rsidRPr="00BD2FC1">
              <w:rPr>
                <w:rFonts w:asciiTheme="minorHAnsi" w:hAnsiTheme="minorHAnsi" w:cstheme="minorHAnsi"/>
                <w:kern w:val="3"/>
              </w:rPr>
              <w:tab/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D954320" w14:textId="77777777" w:rsidR="00B64FBB" w:rsidRPr="00BD2FC1" w:rsidRDefault="00B64FBB" w:rsidP="00B64FBB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punti per ogni esperienza </w:t>
            </w:r>
          </w:p>
          <w:p w14:paraId="723CEF6C" w14:textId="77777777" w:rsidR="00B64FBB" w:rsidRPr="00BD2FC1" w:rsidRDefault="00B64FBB" w:rsidP="00B64FBB">
            <w:pPr>
              <w:suppressAutoHyphens/>
              <w:autoSpaceDN w:val="0"/>
              <w:spacing w:line="251" w:lineRule="auto"/>
              <w:ind w:left="5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10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6F1D" w14:textId="77777777" w:rsidR="00B64FBB" w:rsidRPr="00BD2FC1" w:rsidRDefault="00B64FBB" w:rsidP="00B64FBB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A80B" w14:textId="77777777" w:rsidR="00B64FBB" w:rsidRPr="00BD2FC1" w:rsidRDefault="00B64FBB" w:rsidP="00B64FBB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5212" w14:textId="77777777" w:rsidR="00B64FBB" w:rsidRPr="00BD2FC1" w:rsidRDefault="00B64FBB" w:rsidP="00B64FBB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64FBB" w:rsidRPr="00BD2FC1" w14:paraId="36A0C4FE" w14:textId="20E1479F" w:rsidTr="00BD2FC1">
        <w:trPr>
          <w:trHeight w:val="10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A07A855" w14:textId="77777777" w:rsidR="00B64FBB" w:rsidRPr="00BD2FC1" w:rsidRDefault="00B64FBB" w:rsidP="00B64FBB">
            <w:pPr>
              <w:suppressAutoHyphens/>
              <w:autoSpaceDN w:val="0"/>
              <w:spacing w:line="232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Attività di TUTOR in attività finanziati con fondi regionali, nazionali ed europei, se inerente alla tipologia di incarico e coerenti con la figura richiesta </w:t>
            </w:r>
          </w:p>
          <w:p w14:paraId="22D19EA5" w14:textId="77777777" w:rsidR="00B64FBB" w:rsidRPr="00BD2FC1" w:rsidRDefault="00B64FBB" w:rsidP="00B64FBB">
            <w:pPr>
              <w:suppressAutoHyphens/>
              <w:autoSpaceDN w:val="0"/>
              <w:spacing w:line="232" w:lineRule="auto"/>
              <w:ind w:left="160" w:firstLine="12"/>
              <w:jc w:val="both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EBFEAA5" w14:textId="77777777" w:rsidR="00B64FBB" w:rsidRPr="00BD2FC1" w:rsidRDefault="00B64FBB" w:rsidP="00B64FBB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per ogni esperienza </w:t>
            </w:r>
          </w:p>
          <w:p w14:paraId="03999975" w14:textId="77777777" w:rsidR="00B64FBB" w:rsidRPr="00BD2FC1" w:rsidRDefault="00B64FBB" w:rsidP="00B64FBB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5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BE9F" w14:textId="77777777" w:rsidR="00B64FBB" w:rsidRPr="00BD2FC1" w:rsidRDefault="00B64FBB" w:rsidP="00B64FBB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19ED" w14:textId="77777777" w:rsidR="00B64FBB" w:rsidRPr="00BD2FC1" w:rsidRDefault="00B64FBB" w:rsidP="00B64FBB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5262" w14:textId="77777777" w:rsidR="00B64FBB" w:rsidRPr="00BD2FC1" w:rsidRDefault="00B64FBB" w:rsidP="00B64FBB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</w:tbl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C4219" w:rsidRPr="003C4219" w14:paraId="5CA1A3FC" w14:textId="77777777" w:rsidTr="0028262D">
        <w:tc>
          <w:tcPr>
            <w:tcW w:w="9781" w:type="dxa"/>
          </w:tcPr>
          <w:p w14:paraId="447BCE2E" w14:textId="186A323C" w:rsidR="0028262D" w:rsidRPr="003C4219" w:rsidRDefault="0028262D" w:rsidP="0002251F">
            <w:pPr>
              <w:ind w:right="908"/>
              <w:jc w:val="center"/>
              <w:rPr>
                <w:b/>
              </w:rPr>
            </w:pPr>
            <w:r w:rsidRPr="003C4219"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  <w:t>PUNTEGGIO FINALE ATTRIBUITO</w:t>
            </w:r>
          </w:p>
        </w:tc>
      </w:tr>
    </w:tbl>
    <w:p w14:paraId="1BD60013" w14:textId="77777777" w:rsidR="003E3836" w:rsidRPr="003C4219" w:rsidRDefault="003E3836" w:rsidP="003E3836">
      <w:pPr>
        <w:autoSpaceDN w:val="0"/>
        <w:adjustRightInd w:val="0"/>
        <w:rPr>
          <w:rFonts w:asciiTheme="minorHAnsi" w:eastAsia="Calibri" w:hAnsiTheme="minorHAnsi" w:cstheme="minorHAnsi"/>
          <w:b/>
          <w:sz w:val="22"/>
        </w:rPr>
      </w:pPr>
    </w:p>
    <w:p w14:paraId="3E7EBD33" w14:textId="34B60D16" w:rsidR="0028262D" w:rsidRPr="00817C30" w:rsidRDefault="003E3836" w:rsidP="003E3836">
      <w:pPr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</w:rPr>
      </w:pPr>
      <w:r w:rsidRPr="00817C30">
        <w:rPr>
          <w:rFonts w:asciiTheme="minorHAnsi" w:eastAsia="Calibri" w:hAnsiTheme="minorHAnsi" w:cstheme="minorHAnsi"/>
          <w:b/>
          <w:sz w:val="22"/>
        </w:rPr>
        <w:t>CONDIZIONI DI AMMISSIBILITÀ</w:t>
      </w:r>
    </w:p>
    <w:p w14:paraId="6C41D289" w14:textId="77777777" w:rsidR="0028262D" w:rsidRDefault="0028262D" w:rsidP="0028262D">
      <w:pPr>
        <w:spacing w:before="20" w:line="247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601B3">
        <w:rPr>
          <w:rFonts w:asciiTheme="minorHAnsi" w:hAnsiTheme="minorHAnsi" w:cstheme="minorHAnsi"/>
          <w:sz w:val="22"/>
          <w:szCs w:val="22"/>
        </w:rPr>
        <w:t>Possono presentare domanda tutti i docenti di questa Istituzione scolastica, i docenti in servizio presso altre scuole e gli esperti esterni che abbiano le competenze linguistiche ricettive</w:t>
      </w:r>
      <w:r w:rsidRPr="007601B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601B3">
        <w:rPr>
          <w:rFonts w:asciiTheme="minorHAnsi" w:hAnsiTheme="minorHAnsi" w:cstheme="minorHAnsi"/>
          <w:sz w:val="22"/>
          <w:szCs w:val="22"/>
        </w:rPr>
        <w:t>e produttive</w:t>
      </w:r>
      <w:r w:rsidRPr="007601B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601B3">
        <w:rPr>
          <w:rFonts w:asciiTheme="minorHAnsi" w:hAnsiTheme="minorHAnsi" w:cstheme="minorHAnsi"/>
          <w:sz w:val="22"/>
          <w:szCs w:val="22"/>
        </w:rPr>
        <w:t>tali</w:t>
      </w:r>
      <w:r w:rsidRPr="007601B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01B3">
        <w:rPr>
          <w:rFonts w:asciiTheme="minorHAnsi" w:hAnsiTheme="minorHAnsi" w:cstheme="minorHAnsi"/>
          <w:sz w:val="22"/>
          <w:szCs w:val="22"/>
        </w:rPr>
        <w:t>da</w:t>
      </w:r>
      <w:r w:rsidRPr="007601B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601B3">
        <w:rPr>
          <w:rFonts w:asciiTheme="minorHAnsi" w:hAnsiTheme="minorHAnsi" w:cstheme="minorHAnsi"/>
          <w:sz w:val="22"/>
          <w:szCs w:val="22"/>
        </w:rPr>
        <w:t>garantire</w:t>
      </w:r>
      <w:r w:rsidRPr="007601B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601B3">
        <w:rPr>
          <w:rFonts w:asciiTheme="minorHAnsi" w:hAnsiTheme="minorHAnsi" w:cstheme="minorHAnsi"/>
          <w:sz w:val="22"/>
          <w:szCs w:val="22"/>
        </w:rPr>
        <w:t>la</w:t>
      </w:r>
      <w:r w:rsidRPr="007601B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601B3">
        <w:rPr>
          <w:rFonts w:asciiTheme="minorHAnsi" w:hAnsiTheme="minorHAnsi" w:cstheme="minorHAnsi"/>
          <w:sz w:val="22"/>
          <w:szCs w:val="22"/>
        </w:rPr>
        <w:t>piena padronanza</w:t>
      </w:r>
      <w:r w:rsidRPr="007601B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601B3">
        <w:rPr>
          <w:rFonts w:asciiTheme="minorHAnsi" w:hAnsiTheme="minorHAnsi" w:cstheme="minorHAnsi"/>
          <w:sz w:val="22"/>
          <w:szCs w:val="22"/>
        </w:rPr>
        <w:t>della lingua</w:t>
      </w:r>
      <w:r w:rsidRPr="007601B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601B3">
        <w:rPr>
          <w:rFonts w:asciiTheme="minorHAnsi" w:hAnsiTheme="minorHAnsi" w:cstheme="minorHAnsi"/>
          <w:sz w:val="22"/>
          <w:szCs w:val="22"/>
        </w:rPr>
        <w:t>inglese.</w:t>
      </w:r>
    </w:p>
    <w:p w14:paraId="466AD092" w14:textId="77777777" w:rsidR="0028262D" w:rsidRPr="007601B3" w:rsidRDefault="0028262D" w:rsidP="0028262D">
      <w:pPr>
        <w:spacing w:before="20" w:line="247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982C862" w14:textId="0C2DBA09" w:rsidR="003E3836" w:rsidRDefault="003E3836" w:rsidP="003E3836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817C30">
        <w:rPr>
          <w:rFonts w:asciiTheme="minorHAnsi" w:hAnsiTheme="minorHAnsi" w:cstheme="minorHAnsi"/>
          <w:b/>
          <w:sz w:val="22"/>
          <w:lang w:eastAsia="ar-SA"/>
        </w:rPr>
        <w:t xml:space="preserve">CRITERI DI </w:t>
      </w:r>
      <w:r>
        <w:rPr>
          <w:rFonts w:asciiTheme="minorHAnsi" w:hAnsiTheme="minorHAnsi" w:cstheme="minorHAnsi"/>
          <w:b/>
          <w:sz w:val="22"/>
          <w:lang w:eastAsia="ar-SA"/>
        </w:rPr>
        <w:t xml:space="preserve">SELEZIONE E DI </w:t>
      </w:r>
      <w:r w:rsidRPr="00817C30">
        <w:rPr>
          <w:rFonts w:asciiTheme="minorHAnsi" w:hAnsiTheme="minorHAnsi" w:cstheme="minorHAnsi"/>
          <w:b/>
          <w:sz w:val="22"/>
          <w:lang w:eastAsia="ar-SA"/>
        </w:rPr>
        <w:t>PRECEDENZA</w:t>
      </w:r>
    </w:p>
    <w:p w14:paraId="1B7C32FD" w14:textId="77777777" w:rsidR="0028262D" w:rsidRPr="007601B3" w:rsidRDefault="0028262D" w:rsidP="002826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601B3">
        <w:rPr>
          <w:rFonts w:asciiTheme="minorHAnsi" w:hAnsiTheme="minorHAnsi" w:cstheme="minorHAnsi"/>
          <w:sz w:val="22"/>
          <w:szCs w:val="22"/>
        </w:rPr>
        <w:t xml:space="preserve">Per la selezione degli aspiranti, la commissione esaminatrice formata dal DS, DSGA e dal docente di supporto, esaminati i requisiti di accesso, procederà alla valutazione dei titoli culturali e professionali e delle esperienze lavorative e attribuirà i punteggi secondo i criteri riportati nella tabella. </w:t>
      </w:r>
    </w:p>
    <w:p w14:paraId="5B0E1CBC" w14:textId="5AC60D4E" w:rsidR="003E3836" w:rsidRDefault="0028262D" w:rsidP="0010476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7601B3">
        <w:rPr>
          <w:rFonts w:asciiTheme="minorHAnsi" w:hAnsiTheme="minorHAnsi" w:cstheme="minorHAnsi"/>
          <w:color w:val="000000"/>
          <w:sz w:val="22"/>
          <w:szCs w:val="22"/>
        </w:rPr>
        <w:t xml:space="preserve">Sarà data precedenza ai candidati di </w:t>
      </w:r>
      <w:r w:rsidRPr="007601B3">
        <w:rPr>
          <w:rFonts w:asciiTheme="minorHAnsi" w:hAnsiTheme="minorHAnsi" w:cstheme="minorHAnsi"/>
          <w:sz w:val="22"/>
          <w:szCs w:val="22"/>
        </w:rPr>
        <w:t>madrelingua</w:t>
      </w:r>
      <w:r w:rsidRPr="007601B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601B3">
        <w:rPr>
          <w:rFonts w:asciiTheme="minorHAnsi" w:hAnsiTheme="minorHAnsi" w:cstheme="minorHAnsi"/>
          <w:sz w:val="22"/>
          <w:szCs w:val="22"/>
        </w:rPr>
        <w:t>inglese</w:t>
      </w:r>
      <w:r w:rsidRPr="007601B3">
        <w:rPr>
          <w:rFonts w:asciiTheme="minorHAnsi" w:hAnsiTheme="minorHAnsi" w:cstheme="minorHAnsi"/>
          <w:color w:val="000000"/>
          <w:sz w:val="22"/>
          <w:szCs w:val="22"/>
        </w:rPr>
        <w:t xml:space="preserve"> e, a parità di punteggio, al candidato anagraficamente più giovane. </w:t>
      </w:r>
      <w:r w:rsidR="003E3836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      </w:t>
      </w:r>
    </w:p>
    <w:p w14:paraId="4D499E61" w14:textId="573ECE32" w:rsidR="003E3836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       </w:t>
      </w:r>
      <w:r w:rsidRPr="003E3836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Firma   </w:t>
      </w:r>
    </w:p>
    <w:p w14:paraId="2B18356B" w14:textId="77777777" w:rsidR="0010476C" w:rsidRPr="003E3836" w:rsidRDefault="0010476C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794BD6E6" w14:textId="1F793B31" w:rsidR="003E3836" w:rsidRPr="003E3836" w:rsidRDefault="003E3836" w:rsidP="0010476C">
      <w:pPr>
        <w:spacing w:after="5" w:line="250" w:lineRule="auto"/>
        <w:ind w:left="2832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  <w:t>__________________________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  <w:t xml:space="preserve">                      </w:t>
      </w:r>
    </w:p>
    <w:sectPr w:rsidR="003E3836" w:rsidRPr="003E3836" w:rsidSect="00791C0D">
      <w:footerReference w:type="even" r:id="rId9"/>
      <w:footerReference w:type="default" r:id="rId10"/>
      <w:pgSz w:w="11907" w:h="16839" w:code="9"/>
      <w:pgMar w:top="709" w:right="992" w:bottom="284" w:left="1134" w:header="567" w:footer="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2C79" w14:textId="77777777" w:rsidR="00791C0D" w:rsidRDefault="00791C0D">
      <w:r>
        <w:separator/>
      </w:r>
    </w:p>
  </w:endnote>
  <w:endnote w:type="continuationSeparator" w:id="0">
    <w:p w14:paraId="246415A9" w14:textId="77777777" w:rsidR="00791C0D" w:rsidRDefault="0079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5C7DAE" w:rsidRDefault="005C7DA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5C7DAE" w:rsidRDefault="005C7DAE">
    <w:pPr>
      <w:pStyle w:val="Pidipagina"/>
    </w:pPr>
  </w:p>
  <w:p w14:paraId="055F06A6" w14:textId="77777777" w:rsidR="005C7DAE" w:rsidRDefault="005C7DAE"/>
  <w:p w14:paraId="7982F905" w14:textId="77777777" w:rsidR="005C7DAE" w:rsidRDefault="005C7D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183297"/>
      <w:docPartObj>
        <w:docPartGallery w:val="Page Numbers (Bottom of Page)"/>
        <w:docPartUnique/>
      </w:docPartObj>
    </w:sdtPr>
    <w:sdtContent>
      <w:p w14:paraId="39BD1C0B" w14:textId="3E102FEA" w:rsidR="00E57850" w:rsidRDefault="00E5785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CCEC0" w14:textId="5E067B82" w:rsidR="005C7DAE" w:rsidRDefault="005C7DAE" w:rsidP="007476B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E907" w14:textId="77777777" w:rsidR="00791C0D" w:rsidRDefault="00791C0D">
      <w:r>
        <w:separator/>
      </w:r>
    </w:p>
  </w:footnote>
  <w:footnote w:type="continuationSeparator" w:id="0">
    <w:p w14:paraId="14A6E552" w14:textId="77777777" w:rsidR="00791C0D" w:rsidRDefault="0079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C8C5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 w15:restartNumberingAfterBreak="0">
    <w:nsid w:val="019564E2"/>
    <w:multiLevelType w:val="hybridMultilevel"/>
    <w:tmpl w:val="E514C536"/>
    <w:lvl w:ilvl="0" w:tplc="5A5614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47F294D"/>
    <w:multiLevelType w:val="hybridMultilevel"/>
    <w:tmpl w:val="B95452D4"/>
    <w:lvl w:ilvl="0" w:tplc="CB6A39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F75F8"/>
    <w:multiLevelType w:val="hybridMultilevel"/>
    <w:tmpl w:val="5B8A2532"/>
    <w:lvl w:ilvl="0" w:tplc="5A5614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3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4DFC4"/>
    <w:multiLevelType w:val="hybridMultilevel"/>
    <w:tmpl w:val="73FCF1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EC67BE2"/>
    <w:multiLevelType w:val="hybridMultilevel"/>
    <w:tmpl w:val="1780F63A"/>
    <w:lvl w:ilvl="0" w:tplc="EDA8F7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9494073"/>
    <w:multiLevelType w:val="hybridMultilevel"/>
    <w:tmpl w:val="D33E9EC4"/>
    <w:lvl w:ilvl="0" w:tplc="AA26E4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852BB"/>
    <w:multiLevelType w:val="hybridMultilevel"/>
    <w:tmpl w:val="D5C0D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C3804"/>
    <w:multiLevelType w:val="hybridMultilevel"/>
    <w:tmpl w:val="5D6EB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BA5CE4"/>
    <w:multiLevelType w:val="hybridMultilevel"/>
    <w:tmpl w:val="C932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CD47C2A"/>
    <w:multiLevelType w:val="hybridMultilevel"/>
    <w:tmpl w:val="21C49E30"/>
    <w:lvl w:ilvl="0" w:tplc="0E3423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175A45"/>
    <w:multiLevelType w:val="hybridMultilevel"/>
    <w:tmpl w:val="03F405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50BFE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9B056A"/>
    <w:multiLevelType w:val="hybridMultilevel"/>
    <w:tmpl w:val="A6349366"/>
    <w:lvl w:ilvl="0" w:tplc="A7EA323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43C711B"/>
    <w:multiLevelType w:val="hybridMultilevel"/>
    <w:tmpl w:val="F00CB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6C2E88"/>
    <w:multiLevelType w:val="hybridMultilevel"/>
    <w:tmpl w:val="8C44A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8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49C2956"/>
    <w:multiLevelType w:val="hybridMultilevel"/>
    <w:tmpl w:val="5A946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26913DC"/>
    <w:multiLevelType w:val="hybridMultilevel"/>
    <w:tmpl w:val="80EC427E"/>
    <w:lvl w:ilvl="0" w:tplc="5630CB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885A48"/>
    <w:multiLevelType w:val="hybridMultilevel"/>
    <w:tmpl w:val="7A64B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066884"/>
    <w:multiLevelType w:val="hybridMultilevel"/>
    <w:tmpl w:val="9AB45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7442F1B"/>
    <w:multiLevelType w:val="hybridMultilevel"/>
    <w:tmpl w:val="5D6EB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1158505">
    <w:abstractNumId w:val="9"/>
  </w:num>
  <w:num w:numId="2" w16cid:durableId="512258740">
    <w:abstractNumId w:val="30"/>
  </w:num>
  <w:num w:numId="3" w16cid:durableId="1244030292">
    <w:abstractNumId w:val="1"/>
  </w:num>
  <w:num w:numId="4" w16cid:durableId="562760578">
    <w:abstractNumId w:val="2"/>
  </w:num>
  <w:num w:numId="5" w16cid:durableId="1995378766">
    <w:abstractNumId w:val="3"/>
  </w:num>
  <w:num w:numId="6" w16cid:durableId="1273855039">
    <w:abstractNumId w:val="23"/>
  </w:num>
  <w:num w:numId="7" w16cid:durableId="1944531774">
    <w:abstractNumId w:val="16"/>
  </w:num>
  <w:num w:numId="8" w16cid:durableId="1166673334">
    <w:abstractNumId w:val="37"/>
  </w:num>
  <w:num w:numId="9" w16cid:durableId="1920171949">
    <w:abstractNumId w:val="22"/>
  </w:num>
  <w:num w:numId="10" w16cid:durableId="1914075690">
    <w:abstractNumId w:val="51"/>
  </w:num>
  <w:num w:numId="11" w16cid:durableId="456215134">
    <w:abstractNumId w:val="33"/>
  </w:num>
  <w:num w:numId="12" w16cid:durableId="119493467">
    <w:abstractNumId w:val="11"/>
  </w:num>
  <w:num w:numId="13" w16cid:durableId="1493065919">
    <w:abstractNumId w:val="12"/>
  </w:num>
  <w:num w:numId="14" w16cid:durableId="1289242187">
    <w:abstractNumId w:val="7"/>
  </w:num>
  <w:num w:numId="15" w16cid:durableId="1423793371">
    <w:abstractNumId w:val="27"/>
  </w:num>
  <w:num w:numId="16" w16cid:durableId="1502350908">
    <w:abstractNumId w:val="48"/>
  </w:num>
  <w:num w:numId="17" w16cid:durableId="943876177">
    <w:abstractNumId w:val="13"/>
  </w:num>
  <w:num w:numId="18" w16cid:durableId="1948000703">
    <w:abstractNumId w:val="36"/>
  </w:num>
  <w:num w:numId="19" w16cid:durableId="683095368">
    <w:abstractNumId w:val="4"/>
  </w:num>
  <w:num w:numId="20" w16cid:durableId="1152210499">
    <w:abstractNumId w:val="5"/>
  </w:num>
  <w:num w:numId="21" w16cid:durableId="2026128169">
    <w:abstractNumId w:val="24"/>
  </w:num>
  <w:num w:numId="22" w16cid:durableId="2033410899">
    <w:abstractNumId w:val="25"/>
  </w:num>
  <w:num w:numId="23" w16cid:durableId="1057432388">
    <w:abstractNumId w:val="28"/>
  </w:num>
  <w:num w:numId="24" w16cid:durableId="768814056">
    <w:abstractNumId w:val="39"/>
  </w:num>
  <w:num w:numId="25" w16cid:durableId="346492618">
    <w:abstractNumId w:val="17"/>
  </w:num>
  <w:num w:numId="26" w16cid:durableId="1291324147">
    <w:abstractNumId w:val="42"/>
  </w:num>
  <w:num w:numId="27" w16cid:durableId="2048212271">
    <w:abstractNumId w:val="21"/>
  </w:num>
  <w:num w:numId="28" w16cid:durableId="740980207">
    <w:abstractNumId w:val="50"/>
  </w:num>
  <w:num w:numId="29" w16cid:durableId="109015866">
    <w:abstractNumId w:val="35"/>
  </w:num>
  <w:num w:numId="30" w16cid:durableId="707264879">
    <w:abstractNumId w:val="34"/>
  </w:num>
  <w:num w:numId="31" w16cid:durableId="547227887">
    <w:abstractNumId w:val="38"/>
  </w:num>
  <w:num w:numId="32" w16cid:durableId="1546402642">
    <w:abstractNumId w:val="47"/>
  </w:num>
  <w:num w:numId="33" w16cid:durableId="112529362">
    <w:abstractNumId w:val="41"/>
  </w:num>
  <w:num w:numId="34" w16cid:durableId="554583559">
    <w:abstractNumId w:val="46"/>
  </w:num>
  <w:num w:numId="35" w16cid:durableId="843980486">
    <w:abstractNumId w:val="18"/>
  </w:num>
  <w:num w:numId="36" w16cid:durableId="2045129279">
    <w:abstractNumId w:val="43"/>
  </w:num>
  <w:num w:numId="37" w16cid:durableId="1347247803">
    <w:abstractNumId w:val="19"/>
  </w:num>
  <w:num w:numId="38" w16cid:durableId="10719235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55735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23178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9890917">
    <w:abstractNumId w:val="44"/>
  </w:num>
  <w:num w:numId="42" w16cid:durableId="372384601">
    <w:abstractNumId w:val="32"/>
  </w:num>
  <w:num w:numId="43" w16cid:durableId="719937432">
    <w:abstractNumId w:val="26"/>
  </w:num>
  <w:num w:numId="44" w16cid:durableId="861625305">
    <w:abstractNumId w:val="14"/>
  </w:num>
  <w:num w:numId="45" w16cid:durableId="594215711">
    <w:abstractNumId w:val="29"/>
  </w:num>
  <w:num w:numId="46" w16cid:durableId="1755470351">
    <w:abstractNumId w:val="0"/>
  </w:num>
  <w:num w:numId="47" w16cid:durableId="1957715135">
    <w:abstractNumId w:val="8"/>
  </w:num>
  <w:num w:numId="48" w16cid:durableId="2022464194">
    <w:abstractNumId w:val="49"/>
  </w:num>
  <w:num w:numId="49" w16cid:durableId="1382359303">
    <w:abstractNumId w:val="40"/>
  </w:num>
  <w:num w:numId="50" w16cid:durableId="103621681">
    <w:abstractNumId w:val="20"/>
  </w:num>
  <w:num w:numId="51" w16cid:durableId="901990494">
    <w:abstractNumId w:val="15"/>
  </w:num>
  <w:num w:numId="52" w16cid:durableId="510724193">
    <w:abstractNumId w:val="10"/>
  </w:num>
  <w:num w:numId="53" w16cid:durableId="1804499799">
    <w:abstractNumId w:val="6"/>
  </w:num>
  <w:num w:numId="54" w16cid:durableId="19284168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3789A"/>
    <w:rsid w:val="00046B4A"/>
    <w:rsid w:val="00047934"/>
    <w:rsid w:val="0005084A"/>
    <w:rsid w:val="00050DE0"/>
    <w:rsid w:val="00051A9E"/>
    <w:rsid w:val="00051CAE"/>
    <w:rsid w:val="00051E72"/>
    <w:rsid w:val="00052907"/>
    <w:rsid w:val="000534AD"/>
    <w:rsid w:val="000539ED"/>
    <w:rsid w:val="00053DE3"/>
    <w:rsid w:val="00053E60"/>
    <w:rsid w:val="000564C9"/>
    <w:rsid w:val="00056833"/>
    <w:rsid w:val="00062318"/>
    <w:rsid w:val="00062E4A"/>
    <w:rsid w:val="000670A5"/>
    <w:rsid w:val="0007048C"/>
    <w:rsid w:val="00072224"/>
    <w:rsid w:val="000736AB"/>
    <w:rsid w:val="00074CDD"/>
    <w:rsid w:val="0007706B"/>
    <w:rsid w:val="0008127B"/>
    <w:rsid w:val="00081F31"/>
    <w:rsid w:val="0008242F"/>
    <w:rsid w:val="00091252"/>
    <w:rsid w:val="00093B8A"/>
    <w:rsid w:val="000A19BA"/>
    <w:rsid w:val="000A2C09"/>
    <w:rsid w:val="000A5A0B"/>
    <w:rsid w:val="000A74CB"/>
    <w:rsid w:val="000B12C5"/>
    <w:rsid w:val="000B42C6"/>
    <w:rsid w:val="000B480F"/>
    <w:rsid w:val="000B6C44"/>
    <w:rsid w:val="000C0039"/>
    <w:rsid w:val="000C11ED"/>
    <w:rsid w:val="000C3614"/>
    <w:rsid w:val="000C45A1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1F5F"/>
    <w:rsid w:val="0010476C"/>
    <w:rsid w:val="00104CEA"/>
    <w:rsid w:val="00107041"/>
    <w:rsid w:val="00112288"/>
    <w:rsid w:val="00112BBD"/>
    <w:rsid w:val="00114DF5"/>
    <w:rsid w:val="00120D9E"/>
    <w:rsid w:val="00122752"/>
    <w:rsid w:val="0012335E"/>
    <w:rsid w:val="001260DF"/>
    <w:rsid w:val="00131078"/>
    <w:rsid w:val="00132B57"/>
    <w:rsid w:val="001335C6"/>
    <w:rsid w:val="00133C52"/>
    <w:rsid w:val="00134D71"/>
    <w:rsid w:val="00135167"/>
    <w:rsid w:val="001352AB"/>
    <w:rsid w:val="00135313"/>
    <w:rsid w:val="00136A9C"/>
    <w:rsid w:val="00140B98"/>
    <w:rsid w:val="001451B9"/>
    <w:rsid w:val="001508F3"/>
    <w:rsid w:val="00154F0E"/>
    <w:rsid w:val="00157BF6"/>
    <w:rsid w:val="00160EA8"/>
    <w:rsid w:val="001622AF"/>
    <w:rsid w:val="00164BD8"/>
    <w:rsid w:val="001667A0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0608"/>
    <w:rsid w:val="001B1257"/>
    <w:rsid w:val="001B1415"/>
    <w:rsid w:val="001B3412"/>
    <w:rsid w:val="001B3C18"/>
    <w:rsid w:val="001B484F"/>
    <w:rsid w:val="001B7378"/>
    <w:rsid w:val="001C0302"/>
    <w:rsid w:val="001C29AB"/>
    <w:rsid w:val="001C6B48"/>
    <w:rsid w:val="001C6C49"/>
    <w:rsid w:val="001D4B64"/>
    <w:rsid w:val="001D5032"/>
    <w:rsid w:val="001D6B50"/>
    <w:rsid w:val="001E4529"/>
    <w:rsid w:val="001E52E4"/>
    <w:rsid w:val="001F0E1E"/>
    <w:rsid w:val="001F12E2"/>
    <w:rsid w:val="001F16A2"/>
    <w:rsid w:val="001F207B"/>
    <w:rsid w:val="001F6C2D"/>
    <w:rsid w:val="00207849"/>
    <w:rsid w:val="00210607"/>
    <w:rsid w:val="00211108"/>
    <w:rsid w:val="00212586"/>
    <w:rsid w:val="00213897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335A9"/>
    <w:rsid w:val="00234CDE"/>
    <w:rsid w:val="00240337"/>
    <w:rsid w:val="0024391D"/>
    <w:rsid w:val="0025352F"/>
    <w:rsid w:val="002539BB"/>
    <w:rsid w:val="00255CE2"/>
    <w:rsid w:val="0025698C"/>
    <w:rsid w:val="00257AFF"/>
    <w:rsid w:val="0026467A"/>
    <w:rsid w:val="00265864"/>
    <w:rsid w:val="002708A6"/>
    <w:rsid w:val="002772BD"/>
    <w:rsid w:val="0028262D"/>
    <w:rsid w:val="00282A21"/>
    <w:rsid w:val="002860BF"/>
    <w:rsid w:val="00286C40"/>
    <w:rsid w:val="00287631"/>
    <w:rsid w:val="00287811"/>
    <w:rsid w:val="0029126B"/>
    <w:rsid w:val="0029332E"/>
    <w:rsid w:val="002943C2"/>
    <w:rsid w:val="00294501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3151"/>
    <w:rsid w:val="00304B62"/>
    <w:rsid w:val="0030701D"/>
    <w:rsid w:val="00313A10"/>
    <w:rsid w:val="00320D12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23F7"/>
    <w:rsid w:val="00363B1F"/>
    <w:rsid w:val="0036522E"/>
    <w:rsid w:val="0036597B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97B95"/>
    <w:rsid w:val="003A007F"/>
    <w:rsid w:val="003A01DE"/>
    <w:rsid w:val="003A1779"/>
    <w:rsid w:val="003A433E"/>
    <w:rsid w:val="003A5D3A"/>
    <w:rsid w:val="003A7F9A"/>
    <w:rsid w:val="003B79E2"/>
    <w:rsid w:val="003C0DE3"/>
    <w:rsid w:val="003C4219"/>
    <w:rsid w:val="003C60F6"/>
    <w:rsid w:val="003C6DEF"/>
    <w:rsid w:val="003C7A75"/>
    <w:rsid w:val="003D1977"/>
    <w:rsid w:val="003D4352"/>
    <w:rsid w:val="003D50F6"/>
    <w:rsid w:val="003E18F4"/>
    <w:rsid w:val="003E2DA4"/>
    <w:rsid w:val="003E2E35"/>
    <w:rsid w:val="003E3836"/>
    <w:rsid w:val="003E5C37"/>
    <w:rsid w:val="003E5C47"/>
    <w:rsid w:val="003F2D21"/>
    <w:rsid w:val="003F5439"/>
    <w:rsid w:val="00401BE0"/>
    <w:rsid w:val="004076E9"/>
    <w:rsid w:val="00414813"/>
    <w:rsid w:val="00416DC1"/>
    <w:rsid w:val="00430C48"/>
    <w:rsid w:val="0043156A"/>
    <w:rsid w:val="00431F9B"/>
    <w:rsid w:val="00433CB5"/>
    <w:rsid w:val="00435CFB"/>
    <w:rsid w:val="00436388"/>
    <w:rsid w:val="00437740"/>
    <w:rsid w:val="0044224C"/>
    <w:rsid w:val="00443639"/>
    <w:rsid w:val="00445CFD"/>
    <w:rsid w:val="00446355"/>
    <w:rsid w:val="0044774A"/>
    <w:rsid w:val="00447E33"/>
    <w:rsid w:val="00450FDF"/>
    <w:rsid w:val="004563DD"/>
    <w:rsid w:val="00462440"/>
    <w:rsid w:val="004652D3"/>
    <w:rsid w:val="004657B2"/>
    <w:rsid w:val="004716C9"/>
    <w:rsid w:val="004722C2"/>
    <w:rsid w:val="00473A05"/>
    <w:rsid w:val="0048395B"/>
    <w:rsid w:val="00484CE2"/>
    <w:rsid w:val="00485D17"/>
    <w:rsid w:val="004914CB"/>
    <w:rsid w:val="004925F4"/>
    <w:rsid w:val="004959DC"/>
    <w:rsid w:val="00497369"/>
    <w:rsid w:val="004A38C3"/>
    <w:rsid w:val="004A5D71"/>
    <w:rsid w:val="004A6A4D"/>
    <w:rsid w:val="004A786E"/>
    <w:rsid w:val="004B09C3"/>
    <w:rsid w:val="004B5569"/>
    <w:rsid w:val="004B62EF"/>
    <w:rsid w:val="004B79E8"/>
    <w:rsid w:val="004C01A7"/>
    <w:rsid w:val="004C7890"/>
    <w:rsid w:val="004D18E3"/>
    <w:rsid w:val="004D1C0F"/>
    <w:rsid w:val="004D539A"/>
    <w:rsid w:val="004D6DBE"/>
    <w:rsid w:val="004E105E"/>
    <w:rsid w:val="004E6955"/>
    <w:rsid w:val="004F7A83"/>
    <w:rsid w:val="00501D94"/>
    <w:rsid w:val="00502BEF"/>
    <w:rsid w:val="00503E82"/>
    <w:rsid w:val="00504AFA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1BA"/>
    <w:rsid w:val="005263CD"/>
    <w:rsid w:val="0052720F"/>
    <w:rsid w:val="0052773A"/>
    <w:rsid w:val="00527AAD"/>
    <w:rsid w:val="00534523"/>
    <w:rsid w:val="00535EF8"/>
    <w:rsid w:val="00543260"/>
    <w:rsid w:val="00543C31"/>
    <w:rsid w:val="00543DF4"/>
    <w:rsid w:val="00547C3A"/>
    <w:rsid w:val="00551462"/>
    <w:rsid w:val="005528BF"/>
    <w:rsid w:val="00552B5F"/>
    <w:rsid w:val="005540B3"/>
    <w:rsid w:val="0055517D"/>
    <w:rsid w:val="00557E4E"/>
    <w:rsid w:val="005603E9"/>
    <w:rsid w:val="00560F4E"/>
    <w:rsid w:val="00561EFF"/>
    <w:rsid w:val="00564E17"/>
    <w:rsid w:val="00565200"/>
    <w:rsid w:val="0056567F"/>
    <w:rsid w:val="00567DE5"/>
    <w:rsid w:val="00567E59"/>
    <w:rsid w:val="005756BB"/>
    <w:rsid w:val="00576F0F"/>
    <w:rsid w:val="00583A1F"/>
    <w:rsid w:val="00585647"/>
    <w:rsid w:val="00585A3D"/>
    <w:rsid w:val="00585C3D"/>
    <w:rsid w:val="005865BE"/>
    <w:rsid w:val="00591CC1"/>
    <w:rsid w:val="00596BA0"/>
    <w:rsid w:val="00597A8B"/>
    <w:rsid w:val="00597E09"/>
    <w:rsid w:val="005A4B10"/>
    <w:rsid w:val="005A5AB6"/>
    <w:rsid w:val="005A6C5C"/>
    <w:rsid w:val="005A7F30"/>
    <w:rsid w:val="005B44D7"/>
    <w:rsid w:val="005B5DE6"/>
    <w:rsid w:val="005B65B5"/>
    <w:rsid w:val="005C77DE"/>
    <w:rsid w:val="005C7DAE"/>
    <w:rsid w:val="005D4682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38CA"/>
    <w:rsid w:val="005F5051"/>
    <w:rsid w:val="005F5ECD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2FAF"/>
    <w:rsid w:val="006231F9"/>
    <w:rsid w:val="0062483F"/>
    <w:rsid w:val="00631B7C"/>
    <w:rsid w:val="00632BF9"/>
    <w:rsid w:val="00632F5C"/>
    <w:rsid w:val="00635CBB"/>
    <w:rsid w:val="006378DA"/>
    <w:rsid w:val="00637EE7"/>
    <w:rsid w:val="006413FF"/>
    <w:rsid w:val="0064227F"/>
    <w:rsid w:val="00647912"/>
    <w:rsid w:val="0065050C"/>
    <w:rsid w:val="0065467C"/>
    <w:rsid w:val="00660340"/>
    <w:rsid w:val="0066271B"/>
    <w:rsid w:val="00663BD8"/>
    <w:rsid w:val="006648CD"/>
    <w:rsid w:val="00672EFF"/>
    <w:rsid w:val="0067471F"/>
    <w:rsid w:val="00674BB2"/>
    <w:rsid w:val="006759A4"/>
    <w:rsid w:val="006761FD"/>
    <w:rsid w:val="0067699A"/>
    <w:rsid w:val="0068062A"/>
    <w:rsid w:val="00683118"/>
    <w:rsid w:val="00685612"/>
    <w:rsid w:val="00687029"/>
    <w:rsid w:val="00691032"/>
    <w:rsid w:val="00692070"/>
    <w:rsid w:val="006A06C9"/>
    <w:rsid w:val="006A149B"/>
    <w:rsid w:val="006A4ADA"/>
    <w:rsid w:val="006A73FD"/>
    <w:rsid w:val="006B0653"/>
    <w:rsid w:val="006B162F"/>
    <w:rsid w:val="006B2F2A"/>
    <w:rsid w:val="006B7D8C"/>
    <w:rsid w:val="006B7FC2"/>
    <w:rsid w:val="006C0327"/>
    <w:rsid w:val="006C0DCD"/>
    <w:rsid w:val="006C1D43"/>
    <w:rsid w:val="006C1E40"/>
    <w:rsid w:val="006C33EE"/>
    <w:rsid w:val="006C3C87"/>
    <w:rsid w:val="006C459A"/>
    <w:rsid w:val="006C761E"/>
    <w:rsid w:val="006D04D6"/>
    <w:rsid w:val="006D2822"/>
    <w:rsid w:val="006D415B"/>
    <w:rsid w:val="006D4AC3"/>
    <w:rsid w:val="006E0673"/>
    <w:rsid w:val="006E33D9"/>
    <w:rsid w:val="006E4E92"/>
    <w:rsid w:val="006F0324"/>
    <w:rsid w:val="006F05B1"/>
    <w:rsid w:val="007018B7"/>
    <w:rsid w:val="00705188"/>
    <w:rsid w:val="00706853"/>
    <w:rsid w:val="00706DD4"/>
    <w:rsid w:val="00710D1C"/>
    <w:rsid w:val="00717756"/>
    <w:rsid w:val="00720F6A"/>
    <w:rsid w:val="0072474A"/>
    <w:rsid w:val="00725408"/>
    <w:rsid w:val="00725C14"/>
    <w:rsid w:val="0072785A"/>
    <w:rsid w:val="00731440"/>
    <w:rsid w:val="00733D1B"/>
    <w:rsid w:val="00734BF3"/>
    <w:rsid w:val="00740439"/>
    <w:rsid w:val="00740888"/>
    <w:rsid w:val="007476B3"/>
    <w:rsid w:val="00747847"/>
    <w:rsid w:val="00750EBA"/>
    <w:rsid w:val="0076314A"/>
    <w:rsid w:val="0076508D"/>
    <w:rsid w:val="007669D5"/>
    <w:rsid w:val="007676DE"/>
    <w:rsid w:val="00770331"/>
    <w:rsid w:val="00772936"/>
    <w:rsid w:val="00774239"/>
    <w:rsid w:val="00775397"/>
    <w:rsid w:val="0077662D"/>
    <w:rsid w:val="00776BE2"/>
    <w:rsid w:val="00777992"/>
    <w:rsid w:val="0079013C"/>
    <w:rsid w:val="00791C0D"/>
    <w:rsid w:val="007927F5"/>
    <w:rsid w:val="00796D2C"/>
    <w:rsid w:val="007A3EDB"/>
    <w:rsid w:val="007B4259"/>
    <w:rsid w:val="007B4C06"/>
    <w:rsid w:val="007B59D8"/>
    <w:rsid w:val="007B6637"/>
    <w:rsid w:val="007C09AC"/>
    <w:rsid w:val="007C4C5B"/>
    <w:rsid w:val="007D3843"/>
    <w:rsid w:val="007D5659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3A3"/>
    <w:rsid w:val="00801BA6"/>
    <w:rsid w:val="00807F5B"/>
    <w:rsid w:val="00811416"/>
    <w:rsid w:val="00815D29"/>
    <w:rsid w:val="0082048A"/>
    <w:rsid w:val="00821BBE"/>
    <w:rsid w:val="0082652D"/>
    <w:rsid w:val="008303A6"/>
    <w:rsid w:val="00831FA2"/>
    <w:rsid w:val="00832733"/>
    <w:rsid w:val="00836051"/>
    <w:rsid w:val="0083680A"/>
    <w:rsid w:val="0084115E"/>
    <w:rsid w:val="00842499"/>
    <w:rsid w:val="00842E3A"/>
    <w:rsid w:val="0084363D"/>
    <w:rsid w:val="008459E3"/>
    <w:rsid w:val="00846D6E"/>
    <w:rsid w:val="00847E8A"/>
    <w:rsid w:val="008501A3"/>
    <w:rsid w:val="008539FE"/>
    <w:rsid w:val="00853E84"/>
    <w:rsid w:val="00854281"/>
    <w:rsid w:val="00854B7C"/>
    <w:rsid w:val="00855040"/>
    <w:rsid w:val="00860CF4"/>
    <w:rsid w:val="00866038"/>
    <w:rsid w:val="008664A2"/>
    <w:rsid w:val="0086776E"/>
    <w:rsid w:val="00871E16"/>
    <w:rsid w:val="00872F50"/>
    <w:rsid w:val="00874365"/>
    <w:rsid w:val="00875E5A"/>
    <w:rsid w:val="008805AA"/>
    <w:rsid w:val="00881CAB"/>
    <w:rsid w:val="00881E62"/>
    <w:rsid w:val="00883FF4"/>
    <w:rsid w:val="00887DC4"/>
    <w:rsid w:val="00894D01"/>
    <w:rsid w:val="008976D9"/>
    <w:rsid w:val="00897BDF"/>
    <w:rsid w:val="008A13C0"/>
    <w:rsid w:val="008A1E97"/>
    <w:rsid w:val="008A25A6"/>
    <w:rsid w:val="008A6BFA"/>
    <w:rsid w:val="008B1FC8"/>
    <w:rsid w:val="008B37FD"/>
    <w:rsid w:val="008B59F4"/>
    <w:rsid w:val="008B6767"/>
    <w:rsid w:val="008B67E9"/>
    <w:rsid w:val="008C0440"/>
    <w:rsid w:val="008C1400"/>
    <w:rsid w:val="008C67CE"/>
    <w:rsid w:val="008D1317"/>
    <w:rsid w:val="008D3292"/>
    <w:rsid w:val="008E0DE5"/>
    <w:rsid w:val="008E4317"/>
    <w:rsid w:val="008E5679"/>
    <w:rsid w:val="008E7578"/>
    <w:rsid w:val="008F28B1"/>
    <w:rsid w:val="008F3CD8"/>
    <w:rsid w:val="008F705D"/>
    <w:rsid w:val="008F7B5F"/>
    <w:rsid w:val="0090455C"/>
    <w:rsid w:val="00906BD1"/>
    <w:rsid w:val="00907E44"/>
    <w:rsid w:val="009105E1"/>
    <w:rsid w:val="0091073B"/>
    <w:rsid w:val="0091078D"/>
    <w:rsid w:val="009153EA"/>
    <w:rsid w:val="00923596"/>
    <w:rsid w:val="009246DD"/>
    <w:rsid w:val="009276CE"/>
    <w:rsid w:val="0093431C"/>
    <w:rsid w:val="009356BA"/>
    <w:rsid w:val="00940667"/>
    <w:rsid w:val="00941128"/>
    <w:rsid w:val="00942D93"/>
    <w:rsid w:val="009454DE"/>
    <w:rsid w:val="00945B72"/>
    <w:rsid w:val="00947939"/>
    <w:rsid w:val="00947D2C"/>
    <w:rsid w:val="009542F3"/>
    <w:rsid w:val="00955B20"/>
    <w:rsid w:val="00956EC5"/>
    <w:rsid w:val="00963359"/>
    <w:rsid w:val="00964DE6"/>
    <w:rsid w:val="009664B4"/>
    <w:rsid w:val="00971485"/>
    <w:rsid w:val="0097360E"/>
    <w:rsid w:val="00973614"/>
    <w:rsid w:val="00975AA8"/>
    <w:rsid w:val="00980B3C"/>
    <w:rsid w:val="0098483C"/>
    <w:rsid w:val="00986B21"/>
    <w:rsid w:val="00990253"/>
    <w:rsid w:val="00990DB4"/>
    <w:rsid w:val="00990F15"/>
    <w:rsid w:val="009944D6"/>
    <w:rsid w:val="009958CB"/>
    <w:rsid w:val="00997C40"/>
    <w:rsid w:val="009A0D66"/>
    <w:rsid w:val="009B2F7D"/>
    <w:rsid w:val="009B31B2"/>
    <w:rsid w:val="009B3956"/>
    <w:rsid w:val="009B4401"/>
    <w:rsid w:val="009B6552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8BC"/>
    <w:rsid w:val="009D7632"/>
    <w:rsid w:val="009E704A"/>
    <w:rsid w:val="009F0ED6"/>
    <w:rsid w:val="009F477B"/>
    <w:rsid w:val="009F4A45"/>
    <w:rsid w:val="009F4F91"/>
    <w:rsid w:val="00A023CC"/>
    <w:rsid w:val="00A0723E"/>
    <w:rsid w:val="00A10524"/>
    <w:rsid w:val="00A11AC5"/>
    <w:rsid w:val="00A11DB1"/>
    <w:rsid w:val="00A13318"/>
    <w:rsid w:val="00A15AF4"/>
    <w:rsid w:val="00A174A1"/>
    <w:rsid w:val="00A20A7A"/>
    <w:rsid w:val="00A20DA6"/>
    <w:rsid w:val="00A252D7"/>
    <w:rsid w:val="00A307D9"/>
    <w:rsid w:val="00A31FDE"/>
    <w:rsid w:val="00A32674"/>
    <w:rsid w:val="00A32D87"/>
    <w:rsid w:val="00A3358E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24E"/>
    <w:rsid w:val="00A57F54"/>
    <w:rsid w:val="00A6054A"/>
    <w:rsid w:val="00A6127E"/>
    <w:rsid w:val="00A62F2B"/>
    <w:rsid w:val="00A6435E"/>
    <w:rsid w:val="00A6464D"/>
    <w:rsid w:val="00A65DF8"/>
    <w:rsid w:val="00A70C10"/>
    <w:rsid w:val="00A727A8"/>
    <w:rsid w:val="00A76733"/>
    <w:rsid w:val="00A90F34"/>
    <w:rsid w:val="00A91C14"/>
    <w:rsid w:val="00A93ECE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43B3"/>
    <w:rsid w:val="00AD540E"/>
    <w:rsid w:val="00AE366E"/>
    <w:rsid w:val="00AE6A54"/>
    <w:rsid w:val="00AE72A1"/>
    <w:rsid w:val="00AF52DE"/>
    <w:rsid w:val="00AF5495"/>
    <w:rsid w:val="00B00B0E"/>
    <w:rsid w:val="00B00D67"/>
    <w:rsid w:val="00B00E23"/>
    <w:rsid w:val="00B01A0B"/>
    <w:rsid w:val="00B0246E"/>
    <w:rsid w:val="00B037E8"/>
    <w:rsid w:val="00B03CC7"/>
    <w:rsid w:val="00B03CC9"/>
    <w:rsid w:val="00B04E50"/>
    <w:rsid w:val="00B05C53"/>
    <w:rsid w:val="00B122F3"/>
    <w:rsid w:val="00B17AD9"/>
    <w:rsid w:val="00B214C1"/>
    <w:rsid w:val="00B2311E"/>
    <w:rsid w:val="00B23FD6"/>
    <w:rsid w:val="00B26CEE"/>
    <w:rsid w:val="00B31B50"/>
    <w:rsid w:val="00B31F80"/>
    <w:rsid w:val="00B32055"/>
    <w:rsid w:val="00B325B9"/>
    <w:rsid w:val="00B32661"/>
    <w:rsid w:val="00B33A23"/>
    <w:rsid w:val="00B33F7A"/>
    <w:rsid w:val="00B353E9"/>
    <w:rsid w:val="00B36274"/>
    <w:rsid w:val="00B4148D"/>
    <w:rsid w:val="00B419CF"/>
    <w:rsid w:val="00B4439D"/>
    <w:rsid w:val="00B53156"/>
    <w:rsid w:val="00B57894"/>
    <w:rsid w:val="00B64FBB"/>
    <w:rsid w:val="00B65801"/>
    <w:rsid w:val="00B671DC"/>
    <w:rsid w:val="00B833F2"/>
    <w:rsid w:val="00B87A3D"/>
    <w:rsid w:val="00B90CAE"/>
    <w:rsid w:val="00B923B5"/>
    <w:rsid w:val="00B92B95"/>
    <w:rsid w:val="00BA532D"/>
    <w:rsid w:val="00BA6212"/>
    <w:rsid w:val="00BA6627"/>
    <w:rsid w:val="00BB0CD6"/>
    <w:rsid w:val="00BB1BF6"/>
    <w:rsid w:val="00BB38A7"/>
    <w:rsid w:val="00BB6BE2"/>
    <w:rsid w:val="00BC2F59"/>
    <w:rsid w:val="00BC3CDA"/>
    <w:rsid w:val="00BD0C93"/>
    <w:rsid w:val="00BD2FC1"/>
    <w:rsid w:val="00BD5445"/>
    <w:rsid w:val="00BD58CD"/>
    <w:rsid w:val="00BE038A"/>
    <w:rsid w:val="00BE3423"/>
    <w:rsid w:val="00BE52DF"/>
    <w:rsid w:val="00BE6544"/>
    <w:rsid w:val="00BF446C"/>
    <w:rsid w:val="00BF44F4"/>
    <w:rsid w:val="00BF4919"/>
    <w:rsid w:val="00BF4A50"/>
    <w:rsid w:val="00C01F45"/>
    <w:rsid w:val="00C02841"/>
    <w:rsid w:val="00C02BED"/>
    <w:rsid w:val="00C0353D"/>
    <w:rsid w:val="00C05548"/>
    <w:rsid w:val="00C0754E"/>
    <w:rsid w:val="00C07B27"/>
    <w:rsid w:val="00C07DDD"/>
    <w:rsid w:val="00C146B6"/>
    <w:rsid w:val="00C20594"/>
    <w:rsid w:val="00C231BE"/>
    <w:rsid w:val="00C243CD"/>
    <w:rsid w:val="00C24770"/>
    <w:rsid w:val="00C277CF"/>
    <w:rsid w:val="00C33D57"/>
    <w:rsid w:val="00C3593E"/>
    <w:rsid w:val="00C3664A"/>
    <w:rsid w:val="00C3692A"/>
    <w:rsid w:val="00C4086F"/>
    <w:rsid w:val="00C410EF"/>
    <w:rsid w:val="00C47403"/>
    <w:rsid w:val="00C5300F"/>
    <w:rsid w:val="00C53AC0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952EB"/>
    <w:rsid w:val="00CA7616"/>
    <w:rsid w:val="00CB2568"/>
    <w:rsid w:val="00CB5774"/>
    <w:rsid w:val="00CB5D21"/>
    <w:rsid w:val="00CC066E"/>
    <w:rsid w:val="00CC0C95"/>
    <w:rsid w:val="00CC0F67"/>
    <w:rsid w:val="00CC34E5"/>
    <w:rsid w:val="00CC3D17"/>
    <w:rsid w:val="00CC6D2D"/>
    <w:rsid w:val="00CC72EB"/>
    <w:rsid w:val="00CD05C5"/>
    <w:rsid w:val="00CD4229"/>
    <w:rsid w:val="00CD5D56"/>
    <w:rsid w:val="00CD68F1"/>
    <w:rsid w:val="00CD6C94"/>
    <w:rsid w:val="00CE126E"/>
    <w:rsid w:val="00CE230F"/>
    <w:rsid w:val="00CE4668"/>
    <w:rsid w:val="00CE4CDA"/>
    <w:rsid w:val="00CE6254"/>
    <w:rsid w:val="00CE79D3"/>
    <w:rsid w:val="00CF00AC"/>
    <w:rsid w:val="00CF2CD9"/>
    <w:rsid w:val="00CF2DCA"/>
    <w:rsid w:val="00CF5402"/>
    <w:rsid w:val="00CF6B15"/>
    <w:rsid w:val="00D02160"/>
    <w:rsid w:val="00D0520A"/>
    <w:rsid w:val="00D05358"/>
    <w:rsid w:val="00D05A1A"/>
    <w:rsid w:val="00D1518D"/>
    <w:rsid w:val="00D1714E"/>
    <w:rsid w:val="00D211BF"/>
    <w:rsid w:val="00D23FCF"/>
    <w:rsid w:val="00D24891"/>
    <w:rsid w:val="00D259D5"/>
    <w:rsid w:val="00D25E0F"/>
    <w:rsid w:val="00D26444"/>
    <w:rsid w:val="00D273B7"/>
    <w:rsid w:val="00D2776D"/>
    <w:rsid w:val="00D3076B"/>
    <w:rsid w:val="00D3115A"/>
    <w:rsid w:val="00D34F46"/>
    <w:rsid w:val="00D3615C"/>
    <w:rsid w:val="00D4191E"/>
    <w:rsid w:val="00D44296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672A0"/>
    <w:rsid w:val="00D75806"/>
    <w:rsid w:val="00D76FF8"/>
    <w:rsid w:val="00D81C29"/>
    <w:rsid w:val="00D82D6E"/>
    <w:rsid w:val="00D832A9"/>
    <w:rsid w:val="00D83706"/>
    <w:rsid w:val="00D878F4"/>
    <w:rsid w:val="00D91878"/>
    <w:rsid w:val="00D920A3"/>
    <w:rsid w:val="00D94D0B"/>
    <w:rsid w:val="00D9743E"/>
    <w:rsid w:val="00D977C5"/>
    <w:rsid w:val="00DA7448"/>
    <w:rsid w:val="00DA7978"/>
    <w:rsid w:val="00DA7CFF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1A42"/>
    <w:rsid w:val="00DE2294"/>
    <w:rsid w:val="00DE791F"/>
    <w:rsid w:val="00DF0084"/>
    <w:rsid w:val="00DF1983"/>
    <w:rsid w:val="00DF7B0B"/>
    <w:rsid w:val="00DF7E8D"/>
    <w:rsid w:val="00E018C0"/>
    <w:rsid w:val="00E03923"/>
    <w:rsid w:val="00E03F2E"/>
    <w:rsid w:val="00E0597F"/>
    <w:rsid w:val="00E06895"/>
    <w:rsid w:val="00E0713E"/>
    <w:rsid w:val="00E122B9"/>
    <w:rsid w:val="00E14FE7"/>
    <w:rsid w:val="00E15081"/>
    <w:rsid w:val="00E171B4"/>
    <w:rsid w:val="00E27FC9"/>
    <w:rsid w:val="00E34D43"/>
    <w:rsid w:val="00E37236"/>
    <w:rsid w:val="00E42158"/>
    <w:rsid w:val="00E4244A"/>
    <w:rsid w:val="00E455B8"/>
    <w:rsid w:val="00E5247C"/>
    <w:rsid w:val="00E530E9"/>
    <w:rsid w:val="00E53774"/>
    <w:rsid w:val="00E57850"/>
    <w:rsid w:val="00E61183"/>
    <w:rsid w:val="00E674BE"/>
    <w:rsid w:val="00E72F8E"/>
    <w:rsid w:val="00E73B87"/>
    <w:rsid w:val="00E74814"/>
    <w:rsid w:val="00E7672F"/>
    <w:rsid w:val="00E84482"/>
    <w:rsid w:val="00E872D0"/>
    <w:rsid w:val="00E97626"/>
    <w:rsid w:val="00EA0230"/>
    <w:rsid w:val="00EA28E1"/>
    <w:rsid w:val="00EA2DCA"/>
    <w:rsid w:val="00EA358E"/>
    <w:rsid w:val="00EA39BB"/>
    <w:rsid w:val="00EA4A05"/>
    <w:rsid w:val="00EA50F6"/>
    <w:rsid w:val="00EA5931"/>
    <w:rsid w:val="00EB0B8B"/>
    <w:rsid w:val="00EB2A39"/>
    <w:rsid w:val="00EB711A"/>
    <w:rsid w:val="00EC303F"/>
    <w:rsid w:val="00EC3183"/>
    <w:rsid w:val="00EC7581"/>
    <w:rsid w:val="00ED03F7"/>
    <w:rsid w:val="00ED1016"/>
    <w:rsid w:val="00ED5317"/>
    <w:rsid w:val="00ED65F7"/>
    <w:rsid w:val="00EE0F29"/>
    <w:rsid w:val="00EE2CF3"/>
    <w:rsid w:val="00EE38F7"/>
    <w:rsid w:val="00EE6607"/>
    <w:rsid w:val="00EF30AB"/>
    <w:rsid w:val="00EF617D"/>
    <w:rsid w:val="00F04C4F"/>
    <w:rsid w:val="00F07F9B"/>
    <w:rsid w:val="00F1445C"/>
    <w:rsid w:val="00F164C7"/>
    <w:rsid w:val="00F2100B"/>
    <w:rsid w:val="00F21F17"/>
    <w:rsid w:val="00F24E58"/>
    <w:rsid w:val="00F2677F"/>
    <w:rsid w:val="00F31495"/>
    <w:rsid w:val="00F33ACA"/>
    <w:rsid w:val="00F35E5A"/>
    <w:rsid w:val="00F36451"/>
    <w:rsid w:val="00F37F90"/>
    <w:rsid w:val="00F4020B"/>
    <w:rsid w:val="00F423A4"/>
    <w:rsid w:val="00F43473"/>
    <w:rsid w:val="00F4348F"/>
    <w:rsid w:val="00F43E82"/>
    <w:rsid w:val="00F4475D"/>
    <w:rsid w:val="00F52F0D"/>
    <w:rsid w:val="00F52FF5"/>
    <w:rsid w:val="00F55BE0"/>
    <w:rsid w:val="00F645F8"/>
    <w:rsid w:val="00F65603"/>
    <w:rsid w:val="00F72D7A"/>
    <w:rsid w:val="00F74C9B"/>
    <w:rsid w:val="00F800D7"/>
    <w:rsid w:val="00F8229C"/>
    <w:rsid w:val="00F95EBA"/>
    <w:rsid w:val="00F97F53"/>
    <w:rsid w:val="00FA166C"/>
    <w:rsid w:val="00FA3870"/>
    <w:rsid w:val="00FA6381"/>
    <w:rsid w:val="00FA6860"/>
    <w:rsid w:val="00FB1411"/>
    <w:rsid w:val="00FB1989"/>
    <w:rsid w:val="00FB410D"/>
    <w:rsid w:val="00FB619F"/>
    <w:rsid w:val="00FB6498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0B09"/>
    <w:rsid w:val="00FE1FB6"/>
    <w:rsid w:val="00FE38E9"/>
    <w:rsid w:val="00FE3B14"/>
    <w:rsid w:val="00FE5480"/>
    <w:rsid w:val="00FF0D7E"/>
    <w:rsid w:val="00FF0EEE"/>
    <w:rsid w:val="00FF2FB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6B3"/>
  </w:style>
  <w:style w:type="character" w:customStyle="1" w:styleId="Titolo30">
    <w:name w:val="Titolo #3_"/>
    <w:basedOn w:val="Carpredefinitoparagrafo"/>
    <w:link w:val="Titolo31"/>
    <w:rsid w:val="00257AFF"/>
    <w:rPr>
      <w:b/>
      <w:bCs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257AFF"/>
    <w:rPr>
      <w:shd w:val="clear" w:color="auto" w:fill="FFFFFF"/>
    </w:rPr>
  </w:style>
  <w:style w:type="paragraph" w:customStyle="1" w:styleId="Titolo31">
    <w:name w:val="Titolo #3"/>
    <w:basedOn w:val="Normale"/>
    <w:link w:val="Titolo30"/>
    <w:rsid w:val="00257AFF"/>
    <w:pPr>
      <w:widowControl w:val="0"/>
      <w:shd w:val="clear" w:color="auto" w:fill="FFFFFF"/>
      <w:spacing w:before="320" w:after="480" w:line="221" w:lineRule="exact"/>
      <w:outlineLvl w:val="2"/>
    </w:pPr>
    <w:rPr>
      <w:b/>
      <w:bCs/>
    </w:rPr>
  </w:style>
  <w:style w:type="paragraph" w:customStyle="1" w:styleId="Corpodeltesto20">
    <w:name w:val="Corpo del testo (2)"/>
    <w:basedOn w:val="Normale"/>
    <w:link w:val="Corpodeltesto2"/>
    <w:rsid w:val="00257AFF"/>
    <w:pPr>
      <w:widowControl w:val="0"/>
      <w:shd w:val="clear" w:color="auto" w:fill="FFFFFF"/>
      <w:spacing w:before="220" w:line="221" w:lineRule="exact"/>
    </w:pPr>
  </w:style>
  <w:style w:type="character" w:customStyle="1" w:styleId="TitoloCarattere">
    <w:name w:val="Titolo Carattere"/>
    <w:basedOn w:val="Carpredefinitoparagrafo"/>
    <w:link w:val="Titolo"/>
    <w:uiPriority w:val="99"/>
    <w:rsid w:val="003E5C37"/>
    <w:rPr>
      <w:b/>
      <w:bCs/>
      <w:sz w:val="24"/>
      <w:szCs w:val="24"/>
    </w:rPr>
  </w:style>
  <w:style w:type="paragraph" w:customStyle="1" w:styleId="ListParagraph1">
    <w:name w:val="List Paragraph1"/>
    <w:basedOn w:val="Normale"/>
    <w:uiPriority w:val="99"/>
    <w:qFormat/>
    <w:rsid w:val="003E5C37"/>
    <w:pPr>
      <w:spacing w:line="540" w:lineRule="exact"/>
      <w:ind w:left="720"/>
      <w:jc w:val="both"/>
    </w:pPr>
    <w:rPr>
      <w:sz w:val="24"/>
      <w:szCs w:val="24"/>
      <w:lang w:eastAsia="en-US"/>
    </w:rPr>
  </w:style>
  <w:style w:type="paragraph" w:customStyle="1" w:styleId="WW-Testonormale">
    <w:name w:val="WW-Testo normale"/>
    <w:basedOn w:val="Normale"/>
    <w:uiPriority w:val="99"/>
    <w:rsid w:val="003E5C37"/>
    <w:pPr>
      <w:suppressAutoHyphens/>
    </w:pPr>
    <w:rPr>
      <w:rFonts w:ascii="Courier New" w:hAnsi="Courier New" w:cs="Courier New"/>
    </w:rPr>
  </w:style>
  <w:style w:type="paragraph" w:customStyle="1" w:styleId="Articolo">
    <w:name w:val="Articolo"/>
    <w:basedOn w:val="Normale"/>
    <w:link w:val="ArticoloCarattere"/>
    <w:qFormat/>
    <w:rsid w:val="000C3614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0C3614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0C3614"/>
    <w:rPr>
      <w:sz w:val="24"/>
      <w:szCs w:val="24"/>
    </w:rPr>
  </w:style>
  <w:style w:type="character" w:customStyle="1" w:styleId="ui-provider">
    <w:name w:val="ui-provider"/>
    <w:basedOn w:val="Carpredefinitoparagrafo"/>
    <w:rsid w:val="000C3614"/>
  </w:style>
  <w:style w:type="paragraph" w:styleId="Testonormale">
    <w:name w:val="Plain Text"/>
    <w:basedOn w:val="Normale"/>
    <w:link w:val="TestonormaleCarattere"/>
    <w:uiPriority w:val="99"/>
    <w:unhideWhenUsed/>
    <w:rsid w:val="000C3614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3614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0C3614"/>
    <w:rPr>
      <w:b/>
      <w:bCs/>
    </w:rPr>
  </w:style>
  <w:style w:type="paragraph" w:customStyle="1" w:styleId="Stile">
    <w:name w:val="Stile"/>
    <w:uiPriority w:val="99"/>
    <w:rsid w:val="00C53AC0"/>
    <w:pPr>
      <w:widowControl w:val="0"/>
      <w:suppressAutoHyphens/>
      <w:autoSpaceDE w:val="0"/>
      <w:spacing w:before="240" w:after="120"/>
      <w:ind w:left="567"/>
      <w:jc w:val="center"/>
    </w:pPr>
    <w:rPr>
      <w:sz w:val="24"/>
      <w:szCs w:val="24"/>
      <w:lang w:eastAsia="ar-SA"/>
    </w:rPr>
  </w:style>
  <w:style w:type="character" w:customStyle="1" w:styleId="markedcontent">
    <w:name w:val="markedcontent"/>
    <w:basedOn w:val="Carpredefinitoparagrafo"/>
    <w:rsid w:val="00B0246E"/>
  </w:style>
  <w:style w:type="paragraph" w:customStyle="1" w:styleId="Comma">
    <w:name w:val="Comma"/>
    <w:basedOn w:val="Paragrafoelenco"/>
    <w:link w:val="CommaCarattere"/>
    <w:qFormat/>
    <w:rsid w:val="00631B7C"/>
    <w:pPr>
      <w:spacing w:after="240"/>
      <w:ind w:left="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631B7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3">
    <w:name w:val="TableGrid3"/>
    <w:rsid w:val="00A93E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B64FBB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BD3FC-60B9-4FBE-A8F9-0429ACDA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FGIC851001 - FRACCACRETA S.G.BOSCO-ZANNOTTI</cp:lastModifiedBy>
  <cp:revision>5</cp:revision>
  <cp:lastPrinted>2020-02-24T13:03:00Z</cp:lastPrinted>
  <dcterms:created xsi:type="dcterms:W3CDTF">2024-04-12T09:46:00Z</dcterms:created>
  <dcterms:modified xsi:type="dcterms:W3CDTF">2024-04-15T09:09:00Z</dcterms:modified>
</cp:coreProperties>
</file>